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59" w:rsidRDefault="00752C59"/>
    <w:p w:rsidR="00752C59" w:rsidRDefault="003E52D8">
      <w:r w:rsidRPr="003E52D8">
        <w:rPr>
          <w:noProof/>
          <w:lang w:eastAsia="ru-RU"/>
        </w:rPr>
        <w:lastRenderedPageBreak/>
        <w:drawing>
          <wp:inline distT="0" distB="0" distL="0" distR="0">
            <wp:extent cx="8343900" cy="5899427"/>
            <wp:effectExtent l="0" t="0" r="0" b="0"/>
            <wp:docPr id="1" name="Рисунок 1" descr="C:\Users\Asus\Downloads\русский яз 2 класс 1вар.docx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русский яз 2 класс 1вар.docx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84" cy="59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FC" w:rsidRPr="00752C59" w:rsidRDefault="006F2AFC" w:rsidP="006F2AF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C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4"/>
        <w:gridCol w:w="1134"/>
      </w:tblGrid>
      <w:tr w:rsidR="006F2AFC" w:rsidTr="00752C59">
        <w:trPr>
          <w:trHeight w:val="127"/>
        </w:trPr>
        <w:tc>
          <w:tcPr>
            <w:tcW w:w="993" w:type="dxa"/>
          </w:tcPr>
          <w:p w:rsidR="006F2AFC" w:rsidRDefault="006F2AFC" w:rsidP="00426D4D">
            <w:pPr>
              <w:pStyle w:val="Default"/>
              <w:ind w:firstLine="318"/>
              <w:rPr>
                <w:color w:val="auto"/>
              </w:rPr>
            </w:pP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6F2AFC" w:rsidRDefault="006F2AFC" w:rsidP="00752C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6F2AFC" w:rsidTr="00752C59">
        <w:trPr>
          <w:trHeight w:val="127"/>
        </w:trPr>
        <w:tc>
          <w:tcPr>
            <w:tcW w:w="993" w:type="dxa"/>
          </w:tcPr>
          <w:p w:rsidR="006F2AFC" w:rsidRDefault="006F2AFC" w:rsidP="00426D4D">
            <w:pPr>
              <w:pStyle w:val="Default"/>
              <w:ind w:firstLine="318"/>
              <w:rPr>
                <w:color w:val="auto"/>
              </w:rPr>
            </w:pP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6F2AFC" w:rsidRDefault="006F2AFC" w:rsidP="00426D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учебного предмета «Русский язык»</w:t>
            </w:r>
          </w:p>
        </w:tc>
        <w:tc>
          <w:tcPr>
            <w:tcW w:w="113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6F2AFC" w:rsidTr="00752C59">
        <w:trPr>
          <w:trHeight w:val="127"/>
        </w:trPr>
        <w:tc>
          <w:tcPr>
            <w:tcW w:w="993" w:type="dxa"/>
          </w:tcPr>
          <w:p w:rsidR="006F2AFC" w:rsidRDefault="006F2AFC" w:rsidP="00426D4D">
            <w:pPr>
              <w:pStyle w:val="Default"/>
              <w:ind w:firstLine="318"/>
              <w:rPr>
                <w:color w:val="auto"/>
              </w:rPr>
            </w:pP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6F2AFC" w:rsidRDefault="006F2AFC" w:rsidP="00426D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места учебного предмета «Русский язык» в учебном плане</w:t>
            </w:r>
          </w:p>
        </w:tc>
        <w:tc>
          <w:tcPr>
            <w:tcW w:w="113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6F2AFC" w:rsidTr="00752C59">
        <w:trPr>
          <w:trHeight w:val="127"/>
        </w:trPr>
        <w:tc>
          <w:tcPr>
            <w:tcW w:w="993" w:type="dxa"/>
          </w:tcPr>
          <w:p w:rsidR="006F2AFC" w:rsidRDefault="006F2AFC" w:rsidP="00426D4D">
            <w:pPr>
              <w:pStyle w:val="Default"/>
              <w:ind w:firstLine="318"/>
              <w:rPr>
                <w:color w:val="auto"/>
              </w:rPr>
            </w:pP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6F2AFC" w:rsidRDefault="006F2AFC" w:rsidP="00426D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и предметные результаты изучения учебного предмета «Русский язык»</w:t>
            </w:r>
          </w:p>
        </w:tc>
        <w:tc>
          <w:tcPr>
            <w:tcW w:w="113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6F2AFC" w:rsidTr="00752C59">
        <w:trPr>
          <w:trHeight w:val="127"/>
        </w:trPr>
        <w:tc>
          <w:tcPr>
            <w:tcW w:w="993" w:type="dxa"/>
          </w:tcPr>
          <w:p w:rsidR="006F2AFC" w:rsidRDefault="006F2AFC" w:rsidP="00426D4D">
            <w:pPr>
              <w:pStyle w:val="Default"/>
              <w:ind w:firstLine="318"/>
              <w:rPr>
                <w:color w:val="auto"/>
              </w:rPr>
            </w:pPr>
          </w:p>
          <w:p w:rsidR="006F2AFC" w:rsidRDefault="00203831" w:rsidP="00426D4D">
            <w:pPr>
              <w:pStyle w:val="Default"/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2AFC">
              <w:rPr>
                <w:sz w:val="28"/>
                <w:szCs w:val="28"/>
              </w:rPr>
              <w:t xml:space="preserve">. </w:t>
            </w: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6F2AFC" w:rsidRDefault="006F2AFC" w:rsidP="00752C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предмета «Русский язык»</w:t>
            </w:r>
          </w:p>
        </w:tc>
        <w:tc>
          <w:tcPr>
            <w:tcW w:w="113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6F2AFC" w:rsidTr="00752C59">
        <w:trPr>
          <w:trHeight w:val="127"/>
        </w:trPr>
        <w:tc>
          <w:tcPr>
            <w:tcW w:w="993" w:type="dxa"/>
          </w:tcPr>
          <w:p w:rsidR="006F2AFC" w:rsidRDefault="006F2AFC" w:rsidP="00426D4D">
            <w:pPr>
              <w:pStyle w:val="Default"/>
              <w:ind w:firstLine="318"/>
              <w:rPr>
                <w:color w:val="auto"/>
              </w:rPr>
            </w:pPr>
          </w:p>
          <w:p w:rsidR="006F2AFC" w:rsidRDefault="00203831" w:rsidP="00426D4D">
            <w:pPr>
              <w:pStyle w:val="Default"/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2AFC">
              <w:rPr>
                <w:sz w:val="28"/>
                <w:szCs w:val="28"/>
              </w:rPr>
              <w:t xml:space="preserve">. </w:t>
            </w: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6F2AFC" w:rsidRDefault="006F2AFC" w:rsidP="00752C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3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6F2AFC" w:rsidTr="00752C59">
        <w:trPr>
          <w:trHeight w:val="771"/>
        </w:trPr>
        <w:tc>
          <w:tcPr>
            <w:tcW w:w="993" w:type="dxa"/>
          </w:tcPr>
          <w:p w:rsidR="006F2AFC" w:rsidRDefault="006F2AFC" w:rsidP="00426D4D">
            <w:pPr>
              <w:pStyle w:val="Default"/>
              <w:ind w:firstLine="318"/>
              <w:rPr>
                <w:color w:val="auto"/>
              </w:rPr>
            </w:pPr>
          </w:p>
          <w:p w:rsidR="006F2AFC" w:rsidRDefault="00203831" w:rsidP="00426D4D">
            <w:pPr>
              <w:pStyle w:val="Default"/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2AFC">
              <w:rPr>
                <w:sz w:val="28"/>
                <w:szCs w:val="28"/>
              </w:rPr>
              <w:t xml:space="preserve">. </w:t>
            </w: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6F2AFC" w:rsidRDefault="006F2AFC" w:rsidP="00752C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программы общего образования</w:t>
            </w:r>
          </w:p>
        </w:tc>
        <w:tc>
          <w:tcPr>
            <w:tcW w:w="113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6F2AFC" w:rsidTr="00752C59">
        <w:trPr>
          <w:trHeight w:val="127"/>
        </w:trPr>
        <w:tc>
          <w:tcPr>
            <w:tcW w:w="993" w:type="dxa"/>
          </w:tcPr>
          <w:p w:rsidR="006F2AFC" w:rsidRDefault="006F2AFC" w:rsidP="00426D4D">
            <w:pPr>
              <w:pStyle w:val="Default"/>
              <w:ind w:firstLine="318"/>
              <w:rPr>
                <w:color w:val="auto"/>
              </w:rPr>
            </w:pPr>
          </w:p>
          <w:p w:rsidR="006F2AFC" w:rsidRDefault="00203831" w:rsidP="00426D4D">
            <w:pPr>
              <w:pStyle w:val="Default"/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2AFC">
              <w:rPr>
                <w:sz w:val="28"/>
                <w:szCs w:val="28"/>
              </w:rPr>
              <w:t xml:space="preserve">. </w:t>
            </w:r>
          </w:p>
          <w:p w:rsidR="006F2AFC" w:rsidRDefault="006F2AFC" w:rsidP="00426D4D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6F2AFC" w:rsidRDefault="006F2AFC" w:rsidP="00752C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1134" w:type="dxa"/>
          </w:tcPr>
          <w:p w:rsidR="006F2AFC" w:rsidRDefault="006F2AFC" w:rsidP="00426D4D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</w:tbl>
    <w:p w:rsidR="00203831" w:rsidRDefault="00203831" w:rsidP="00203831">
      <w:pPr>
        <w:pStyle w:val="Default"/>
        <w:spacing w:line="276" w:lineRule="auto"/>
        <w:ind w:left="1778"/>
        <w:rPr>
          <w:b/>
          <w:bCs/>
          <w:sz w:val="28"/>
          <w:szCs w:val="28"/>
        </w:rPr>
      </w:pPr>
    </w:p>
    <w:p w:rsidR="00203831" w:rsidRDefault="00203831" w:rsidP="00203831">
      <w:pPr>
        <w:pStyle w:val="Default"/>
        <w:spacing w:line="276" w:lineRule="auto"/>
        <w:ind w:left="1778"/>
        <w:rPr>
          <w:b/>
          <w:bCs/>
          <w:sz w:val="28"/>
          <w:szCs w:val="28"/>
        </w:rPr>
      </w:pPr>
    </w:p>
    <w:p w:rsidR="00203831" w:rsidRDefault="00203831" w:rsidP="00203831">
      <w:pPr>
        <w:pStyle w:val="Default"/>
        <w:spacing w:line="276" w:lineRule="auto"/>
        <w:ind w:left="1778"/>
        <w:rPr>
          <w:b/>
          <w:bCs/>
          <w:sz w:val="28"/>
          <w:szCs w:val="28"/>
        </w:rPr>
      </w:pPr>
    </w:p>
    <w:p w:rsidR="00203831" w:rsidRDefault="00203831" w:rsidP="00203831">
      <w:pPr>
        <w:pStyle w:val="Default"/>
        <w:spacing w:line="276" w:lineRule="auto"/>
        <w:ind w:left="1778"/>
        <w:rPr>
          <w:b/>
          <w:bCs/>
          <w:sz w:val="28"/>
          <w:szCs w:val="28"/>
        </w:rPr>
      </w:pPr>
    </w:p>
    <w:p w:rsidR="006F2AFC" w:rsidRPr="00752C59" w:rsidRDefault="006F2AFC" w:rsidP="00C83E6A">
      <w:pPr>
        <w:pStyle w:val="Default"/>
        <w:numPr>
          <w:ilvl w:val="0"/>
          <w:numId w:val="1"/>
        </w:num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752C59">
        <w:rPr>
          <w:b/>
          <w:bCs/>
          <w:sz w:val="22"/>
          <w:szCs w:val="22"/>
        </w:rPr>
        <w:t>ПОЯСНИТЕЛЬНАЯ ЗАПИСКА</w:t>
      </w:r>
    </w:p>
    <w:p w:rsidR="006F2AFC" w:rsidRPr="00752C59" w:rsidRDefault="006F2AFC" w:rsidP="00203831">
      <w:pPr>
        <w:pStyle w:val="Default"/>
        <w:spacing w:line="276" w:lineRule="auto"/>
        <w:ind w:firstLine="709"/>
      </w:pPr>
      <w:r w:rsidRPr="00752C59">
        <w:t xml:space="preserve">Рабочая программа  по учебному предмету «Русский язык»  для </w:t>
      </w:r>
      <w:r w:rsidR="007B5261" w:rsidRPr="00752C59">
        <w:t>2</w:t>
      </w:r>
      <w:r w:rsidRPr="00752C59">
        <w:t xml:space="preserve"> класса составлена на основе</w:t>
      </w:r>
    </w:p>
    <w:p w:rsidR="006F2AFC" w:rsidRPr="00752C59" w:rsidRDefault="006F2AFC" w:rsidP="00203831">
      <w:pPr>
        <w:pStyle w:val="Default"/>
        <w:spacing w:line="276" w:lineRule="auto"/>
        <w:ind w:firstLine="709"/>
      </w:pPr>
      <w:r w:rsidRPr="00752C59">
        <w:t>-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6F2AFC" w:rsidRPr="00752C59" w:rsidRDefault="006F2AFC" w:rsidP="00203831">
      <w:pPr>
        <w:spacing w:after="0"/>
        <w:ind w:firstLine="567"/>
        <w:rPr>
          <w:sz w:val="24"/>
          <w:szCs w:val="24"/>
        </w:rPr>
      </w:pPr>
      <w:r w:rsidRPr="00752C59">
        <w:rPr>
          <w:sz w:val="24"/>
          <w:szCs w:val="24"/>
        </w:rPr>
        <w:t>-</w:t>
      </w:r>
      <w:r w:rsidRPr="00752C59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</w:t>
      </w:r>
      <w:r w:rsidRPr="00752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«Майкорская ОШИ для обучающихся с ОВЗ». </w:t>
      </w:r>
    </w:p>
    <w:p w:rsidR="00752C59" w:rsidRPr="00752C59" w:rsidRDefault="00752C59" w:rsidP="00752C59">
      <w:pPr>
        <w:pStyle w:val="a5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Федерального закона № 273 от 29 декабря 2012 года «Об образовании в Российской Федерации»;</w:t>
      </w:r>
    </w:p>
    <w:p w:rsidR="00752C59" w:rsidRPr="00752C59" w:rsidRDefault="00752C59" w:rsidP="00752C59">
      <w:pPr>
        <w:pStyle w:val="a5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образования  обучающихся с умственной отсталостью (интеллектуальными нарушениями) от 19.12.2014 г.  № 1599.</w:t>
      </w:r>
    </w:p>
    <w:p w:rsidR="00752C59" w:rsidRPr="00752C59" w:rsidRDefault="00752C59" w:rsidP="00752C59">
      <w:pPr>
        <w:pStyle w:val="a5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МБОУ «Майкорская ОШИ для обучающихся с ОВЗ»</w:t>
      </w:r>
    </w:p>
    <w:p w:rsidR="00752C59" w:rsidRPr="00752C59" w:rsidRDefault="00752C59" w:rsidP="00752C59">
      <w:pPr>
        <w:pStyle w:val="a5"/>
        <w:numPr>
          <w:ilvl w:val="0"/>
          <w:numId w:val="36"/>
        </w:num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52C59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приказа Министерства образования и науки Российской Федерации от 31 марта 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52C59" w:rsidRPr="00752C59" w:rsidRDefault="00752C59" w:rsidP="00752C59">
      <w:pPr>
        <w:pStyle w:val="a5"/>
        <w:numPr>
          <w:ilvl w:val="0"/>
          <w:numId w:val="36"/>
        </w:numPr>
        <w:tabs>
          <w:tab w:val="left" w:pos="851"/>
        </w:tabs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52C59">
        <w:rPr>
          <w:rFonts w:ascii="Times New Roman" w:eastAsiaTheme="minorEastAsia" w:hAnsi="Times New Roman"/>
          <w:bCs/>
          <w:sz w:val="24"/>
          <w:szCs w:val="24"/>
          <w:lang w:eastAsia="ru-RU"/>
        </w:rPr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здоровья, утверждённые главным санитарным врачом Российской Федерации от 10 июля 2015г. № 26, зарегистрированными в Минюсте России 14 августа 2015г. №38528.</w:t>
      </w:r>
    </w:p>
    <w:p w:rsidR="006F2AFC" w:rsidRPr="00752C59" w:rsidRDefault="006F2AFC" w:rsidP="00203831">
      <w:pPr>
        <w:pStyle w:val="Default"/>
        <w:spacing w:line="276" w:lineRule="auto"/>
        <w:ind w:firstLine="709"/>
      </w:pPr>
      <w:r w:rsidRPr="00752C59">
        <w:t xml:space="preserve">Программа курса «Русский язык» реализует основные положения Концепции о стандартах специального образования. </w:t>
      </w:r>
    </w:p>
    <w:p w:rsidR="006F2AFC" w:rsidRPr="00752C59" w:rsidRDefault="006F2AFC" w:rsidP="00203831">
      <w:pPr>
        <w:pStyle w:val="Default"/>
        <w:spacing w:line="276" w:lineRule="auto"/>
        <w:ind w:firstLine="709"/>
      </w:pPr>
      <w:r w:rsidRPr="00752C59">
        <w:t xml:space="preserve">В системе предметов образовательной школы курс «Русский язык» входит в обязательную часть предметных областей учебного плана и реализует познавательную и социокультурную цели: </w:t>
      </w:r>
    </w:p>
    <w:p w:rsidR="006F2AFC" w:rsidRPr="00752C59" w:rsidRDefault="006F2AFC" w:rsidP="00203831">
      <w:pPr>
        <w:tabs>
          <w:tab w:val="left" w:pos="14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2C59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познавательная цель</w:t>
      </w:r>
      <w:r w:rsidRPr="00752C59">
        <w:rPr>
          <w:rFonts w:ascii="Times New Roman" w:eastAsia="Calibri" w:hAnsi="Times New Roman" w:cs="Times New Roman"/>
          <w:sz w:val="24"/>
          <w:szCs w:val="24"/>
        </w:rPr>
        <w:t xml:space="preserve">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</w:t>
      </w:r>
      <w:r w:rsidR="00551F42" w:rsidRPr="00752C59">
        <w:rPr>
          <w:rFonts w:ascii="Times New Roman" w:hAnsi="Times New Roman" w:cs="Times New Roman"/>
          <w:sz w:val="24"/>
          <w:szCs w:val="24"/>
        </w:rPr>
        <w:t>-</w:t>
      </w:r>
      <w:r w:rsidRPr="00752C59">
        <w:rPr>
          <w:rFonts w:ascii="Times New Roman" w:eastAsia="Calibri" w:hAnsi="Times New Roman" w:cs="Times New Roman"/>
          <w:sz w:val="24"/>
          <w:szCs w:val="24"/>
        </w:rPr>
        <w:t>символического и логического мышления учеников;</w:t>
      </w:r>
    </w:p>
    <w:p w:rsidR="006F2AFC" w:rsidRPr="00752C59" w:rsidRDefault="006F2AFC" w:rsidP="0020383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социокультурная цель </w:t>
      </w:r>
      <w:r w:rsidRPr="00752C59">
        <w:rPr>
          <w:rFonts w:ascii="Times New Roman" w:eastAsia="Calibri" w:hAnsi="Times New Roman" w:cs="Times New Roman"/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17948" w:rsidRPr="00752C59" w:rsidRDefault="00551F42" w:rsidP="00203831">
      <w:pPr>
        <w:pStyle w:val="Default"/>
        <w:spacing w:line="276" w:lineRule="auto"/>
        <w:ind w:firstLine="709"/>
        <w:rPr>
          <w:b/>
        </w:rPr>
      </w:pPr>
      <w:r w:rsidRPr="00752C59">
        <w:rPr>
          <w:rFonts w:eastAsia="Calibri"/>
        </w:rPr>
        <w:t xml:space="preserve">Для достижения поставленных целей изучения русского языка </w:t>
      </w:r>
      <w:r w:rsidR="00617948" w:rsidRPr="00752C59">
        <w:t xml:space="preserve">необходимо формирование </w:t>
      </w:r>
      <w:r w:rsidR="00617948" w:rsidRPr="00752C59">
        <w:rPr>
          <w:iCs/>
        </w:rPr>
        <w:t xml:space="preserve">академических </w:t>
      </w:r>
      <w:r w:rsidR="00617948" w:rsidRPr="00752C59">
        <w:t xml:space="preserve">и </w:t>
      </w:r>
      <w:r w:rsidR="00617948" w:rsidRPr="00752C59">
        <w:rPr>
          <w:iCs/>
        </w:rPr>
        <w:t>жизненных компетенций</w:t>
      </w:r>
      <w:r w:rsidR="00617948" w:rsidRPr="00752C59">
        <w:t xml:space="preserve">и решение следующих </w:t>
      </w:r>
      <w:r w:rsidR="00617948" w:rsidRPr="00752C59">
        <w:rPr>
          <w:b/>
        </w:rPr>
        <w:t xml:space="preserve">практических задач: </w:t>
      </w:r>
    </w:p>
    <w:p w:rsidR="00EC1F94" w:rsidRPr="00752C59" w:rsidRDefault="00EC1F94" w:rsidP="00203831">
      <w:pPr>
        <w:pStyle w:val="1"/>
        <w:tabs>
          <w:tab w:val="left" w:pos="851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52C59">
        <w:rPr>
          <w:rFonts w:ascii="Times New Roman" w:hAnsi="Times New Roman"/>
          <w:b/>
          <w:sz w:val="24"/>
          <w:szCs w:val="24"/>
          <w:u w:val="single"/>
        </w:rPr>
        <w:t>образовательные:</w:t>
      </w:r>
    </w:p>
    <w:p w:rsidR="00EC1F94" w:rsidRPr="00752C59" w:rsidRDefault="00EC1F94" w:rsidP="00203831">
      <w:pPr>
        <w:pStyle w:val="1"/>
        <w:numPr>
          <w:ilvl w:val="0"/>
          <w:numId w:val="4"/>
        </w:numPr>
        <w:tabs>
          <w:tab w:val="left" w:pos="426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 xml:space="preserve"> Способствовать совершенствованию техники письма;</w:t>
      </w:r>
    </w:p>
    <w:p w:rsidR="00EC1F94" w:rsidRPr="00752C59" w:rsidRDefault="00EC1F94" w:rsidP="00203831">
      <w:pPr>
        <w:pStyle w:val="1"/>
        <w:numPr>
          <w:ilvl w:val="0"/>
          <w:numId w:val="4"/>
        </w:numPr>
        <w:tabs>
          <w:tab w:val="left" w:pos="567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Обуч</w:t>
      </w:r>
      <w:r w:rsidR="00E92875" w:rsidRPr="00752C59">
        <w:rPr>
          <w:rFonts w:ascii="Times New Roman" w:hAnsi="Times New Roman"/>
          <w:sz w:val="24"/>
          <w:szCs w:val="24"/>
        </w:rPr>
        <w:t>и</w:t>
      </w:r>
      <w:r w:rsidRPr="00752C59">
        <w:rPr>
          <w:rFonts w:ascii="Times New Roman" w:hAnsi="Times New Roman"/>
          <w:sz w:val="24"/>
          <w:szCs w:val="24"/>
        </w:rPr>
        <w:t>ть  некоторым правилам орфографии;</w:t>
      </w:r>
    </w:p>
    <w:p w:rsidR="00E92875" w:rsidRPr="00752C59" w:rsidRDefault="00EC1F94" w:rsidP="00203831">
      <w:pPr>
        <w:pStyle w:val="1"/>
        <w:numPr>
          <w:ilvl w:val="0"/>
          <w:numId w:val="4"/>
        </w:numPr>
        <w:tabs>
          <w:tab w:val="left" w:pos="567"/>
          <w:tab w:val="left" w:pos="2340"/>
        </w:tabs>
        <w:spacing w:line="276" w:lineRule="auto"/>
        <w:contextualSpacing/>
        <w:rPr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Создать условия для расширения и активизации словарного запаса</w:t>
      </w:r>
      <w:r w:rsidR="00E92875" w:rsidRPr="00752C59">
        <w:rPr>
          <w:rFonts w:ascii="Times New Roman" w:hAnsi="Times New Roman"/>
          <w:sz w:val="24"/>
          <w:szCs w:val="24"/>
        </w:rPr>
        <w:t>;</w:t>
      </w:r>
    </w:p>
    <w:p w:rsidR="00EC1F94" w:rsidRPr="00752C59" w:rsidRDefault="00E92875" w:rsidP="00203831">
      <w:pPr>
        <w:pStyle w:val="1"/>
        <w:numPr>
          <w:ilvl w:val="0"/>
          <w:numId w:val="4"/>
        </w:numPr>
        <w:tabs>
          <w:tab w:val="left" w:pos="567"/>
        </w:tabs>
        <w:spacing w:line="276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color w:val="000000"/>
          <w:sz w:val="24"/>
          <w:szCs w:val="24"/>
        </w:rPr>
        <w:t>В</w:t>
      </w:r>
      <w:r w:rsidR="00EC1F94" w:rsidRPr="00752C59">
        <w:rPr>
          <w:rFonts w:ascii="Times New Roman" w:hAnsi="Times New Roman"/>
          <w:color w:val="000000"/>
          <w:sz w:val="24"/>
          <w:szCs w:val="24"/>
        </w:rPr>
        <w:t xml:space="preserve">ыработать элементарные навыки грамотного письма; повысить уровень общего и речевого развития учащихся; </w:t>
      </w:r>
    </w:p>
    <w:p w:rsidR="00EC1F94" w:rsidRPr="00752C59" w:rsidRDefault="00E92875" w:rsidP="00203831">
      <w:pPr>
        <w:pStyle w:val="1"/>
        <w:numPr>
          <w:ilvl w:val="0"/>
          <w:numId w:val="4"/>
        </w:numPr>
        <w:tabs>
          <w:tab w:val="left" w:pos="567"/>
        </w:tabs>
        <w:spacing w:line="276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color w:val="000000"/>
          <w:sz w:val="24"/>
          <w:szCs w:val="24"/>
        </w:rPr>
        <w:t>Н</w:t>
      </w:r>
      <w:r w:rsidR="00EC1F94" w:rsidRPr="00752C59">
        <w:rPr>
          <w:rFonts w:ascii="Times New Roman" w:hAnsi="Times New Roman"/>
          <w:color w:val="000000"/>
          <w:sz w:val="24"/>
          <w:szCs w:val="24"/>
        </w:rPr>
        <w:t xml:space="preserve">аучить последовательно и правильно излагать свои мысли в устной и письменной форме; </w:t>
      </w:r>
    </w:p>
    <w:p w:rsidR="00EC1F94" w:rsidRPr="00752C59" w:rsidRDefault="00EC1F94" w:rsidP="00203831">
      <w:pPr>
        <w:pStyle w:val="1"/>
        <w:spacing w:line="27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52C59">
        <w:rPr>
          <w:rFonts w:ascii="Times New Roman" w:hAnsi="Times New Roman"/>
          <w:b/>
          <w:sz w:val="24"/>
          <w:szCs w:val="24"/>
          <w:u w:val="single"/>
        </w:rPr>
        <w:t>коррекционная:</w:t>
      </w:r>
    </w:p>
    <w:p w:rsidR="00E92875" w:rsidRPr="00752C59" w:rsidRDefault="00E92875" w:rsidP="00203831">
      <w:pPr>
        <w:pStyle w:val="1"/>
        <w:numPr>
          <w:ilvl w:val="0"/>
          <w:numId w:val="4"/>
        </w:numPr>
        <w:tabs>
          <w:tab w:val="left" w:pos="567"/>
          <w:tab w:val="left" w:pos="2340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Фор</w:t>
      </w:r>
      <w:r w:rsidRPr="00752C59">
        <w:rPr>
          <w:rFonts w:ascii="Times New Roman" w:hAnsi="Times New Roman"/>
          <w:spacing w:val="-1"/>
          <w:sz w:val="24"/>
          <w:szCs w:val="24"/>
        </w:rPr>
        <w:t>м</w:t>
      </w:r>
      <w:r w:rsidRPr="00752C59">
        <w:rPr>
          <w:rFonts w:ascii="Times New Roman" w:hAnsi="Times New Roman"/>
          <w:sz w:val="24"/>
          <w:szCs w:val="24"/>
        </w:rPr>
        <w:t>и</w:t>
      </w:r>
      <w:r w:rsidRPr="00752C59">
        <w:rPr>
          <w:rFonts w:ascii="Times New Roman" w:hAnsi="Times New Roman"/>
          <w:spacing w:val="-2"/>
          <w:sz w:val="24"/>
          <w:szCs w:val="24"/>
        </w:rPr>
        <w:t>р</w:t>
      </w:r>
      <w:r w:rsidRPr="00752C59">
        <w:rPr>
          <w:rFonts w:ascii="Times New Roman" w:hAnsi="Times New Roman"/>
          <w:sz w:val="24"/>
          <w:szCs w:val="24"/>
        </w:rPr>
        <w:t>оватьу</w:t>
      </w:r>
      <w:r w:rsidRPr="00752C59">
        <w:rPr>
          <w:rFonts w:ascii="Times New Roman" w:hAnsi="Times New Roman"/>
          <w:spacing w:val="4"/>
          <w:sz w:val="24"/>
          <w:szCs w:val="24"/>
        </w:rPr>
        <w:t>уча</w:t>
      </w:r>
      <w:r w:rsidRPr="00752C59">
        <w:rPr>
          <w:rFonts w:ascii="Times New Roman" w:hAnsi="Times New Roman"/>
          <w:spacing w:val="7"/>
          <w:sz w:val="24"/>
          <w:szCs w:val="24"/>
        </w:rPr>
        <w:t>щ</w:t>
      </w:r>
      <w:r w:rsidRPr="00752C59">
        <w:rPr>
          <w:rFonts w:ascii="Times New Roman" w:hAnsi="Times New Roman"/>
          <w:spacing w:val="5"/>
          <w:sz w:val="24"/>
          <w:szCs w:val="24"/>
        </w:rPr>
        <w:t>и</w:t>
      </w:r>
      <w:r w:rsidRPr="00752C59">
        <w:rPr>
          <w:rFonts w:ascii="Times New Roman" w:hAnsi="Times New Roman"/>
          <w:spacing w:val="4"/>
          <w:sz w:val="24"/>
          <w:szCs w:val="24"/>
        </w:rPr>
        <w:t>х</w:t>
      </w:r>
      <w:r w:rsidRPr="00752C59">
        <w:rPr>
          <w:rFonts w:ascii="Times New Roman" w:hAnsi="Times New Roman"/>
          <w:spacing w:val="3"/>
          <w:sz w:val="24"/>
          <w:szCs w:val="24"/>
        </w:rPr>
        <w:t>с</w:t>
      </w:r>
      <w:r w:rsidRPr="00752C59">
        <w:rPr>
          <w:rFonts w:ascii="Times New Roman" w:hAnsi="Times New Roman"/>
          <w:sz w:val="24"/>
          <w:szCs w:val="24"/>
        </w:rPr>
        <w:t>я</w:t>
      </w:r>
      <w:r w:rsidRPr="00752C59">
        <w:rPr>
          <w:rFonts w:ascii="Times New Roman" w:hAnsi="Times New Roman"/>
          <w:spacing w:val="3"/>
          <w:sz w:val="24"/>
          <w:szCs w:val="24"/>
        </w:rPr>
        <w:t>ин</w:t>
      </w:r>
      <w:r w:rsidRPr="00752C59">
        <w:rPr>
          <w:rFonts w:ascii="Times New Roman" w:hAnsi="Times New Roman"/>
          <w:sz w:val="24"/>
          <w:szCs w:val="24"/>
        </w:rPr>
        <w:t>т</w:t>
      </w:r>
      <w:r w:rsidRPr="00752C59">
        <w:rPr>
          <w:rFonts w:ascii="Times New Roman" w:hAnsi="Times New Roman"/>
          <w:spacing w:val="5"/>
          <w:sz w:val="24"/>
          <w:szCs w:val="24"/>
        </w:rPr>
        <w:t>е</w:t>
      </w:r>
      <w:r w:rsidRPr="00752C59">
        <w:rPr>
          <w:rFonts w:ascii="Times New Roman" w:hAnsi="Times New Roman"/>
          <w:spacing w:val="3"/>
          <w:sz w:val="24"/>
          <w:szCs w:val="24"/>
        </w:rPr>
        <w:t>ре</w:t>
      </w:r>
      <w:r w:rsidRPr="00752C59">
        <w:rPr>
          <w:rFonts w:ascii="Times New Roman" w:hAnsi="Times New Roman"/>
          <w:sz w:val="24"/>
          <w:szCs w:val="24"/>
        </w:rPr>
        <w:t>ск</w:t>
      </w:r>
      <w:r w:rsidRPr="00752C59">
        <w:rPr>
          <w:rFonts w:ascii="Times New Roman" w:hAnsi="Times New Roman"/>
          <w:spacing w:val="4"/>
          <w:sz w:val="24"/>
          <w:szCs w:val="24"/>
        </w:rPr>
        <w:t>я</w:t>
      </w:r>
      <w:r w:rsidRPr="00752C59">
        <w:rPr>
          <w:rFonts w:ascii="Times New Roman" w:hAnsi="Times New Roman"/>
          <w:spacing w:val="3"/>
          <w:sz w:val="24"/>
          <w:szCs w:val="24"/>
        </w:rPr>
        <w:t>з</w:t>
      </w:r>
      <w:r w:rsidRPr="00752C59">
        <w:rPr>
          <w:rFonts w:ascii="Times New Roman" w:hAnsi="Times New Roman"/>
          <w:spacing w:val="5"/>
          <w:sz w:val="24"/>
          <w:szCs w:val="24"/>
        </w:rPr>
        <w:t>ы</w:t>
      </w:r>
      <w:r w:rsidRPr="00752C59">
        <w:rPr>
          <w:rFonts w:ascii="Times New Roman" w:hAnsi="Times New Roman"/>
          <w:spacing w:val="3"/>
          <w:sz w:val="24"/>
          <w:szCs w:val="24"/>
        </w:rPr>
        <w:t>к</w:t>
      </w:r>
      <w:r w:rsidRPr="00752C59">
        <w:rPr>
          <w:rFonts w:ascii="Times New Roman" w:hAnsi="Times New Roman"/>
          <w:sz w:val="24"/>
          <w:szCs w:val="24"/>
        </w:rPr>
        <w:t>уи</w:t>
      </w:r>
      <w:r w:rsidRPr="00752C59">
        <w:rPr>
          <w:rFonts w:ascii="Times New Roman" w:hAnsi="Times New Roman"/>
          <w:spacing w:val="5"/>
          <w:sz w:val="24"/>
          <w:szCs w:val="24"/>
        </w:rPr>
        <w:t>п</w:t>
      </w:r>
      <w:r w:rsidRPr="00752C59">
        <w:rPr>
          <w:rFonts w:ascii="Times New Roman" w:hAnsi="Times New Roman"/>
          <w:spacing w:val="4"/>
          <w:sz w:val="24"/>
          <w:szCs w:val="24"/>
        </w:rPr>
        <w:t>ер</w:t>
      </w:r>
      <w:r w:rsidRPr="00752C59">
        <w:rPr>
          <w:rFonts w:ascii="Times New Roman" w:hAnsi="Times New Roman"/>
          <w:spacing w:val="2"/>
          <w:sz w:val="24"/>
          <w:szCs w:val="24"/>
        </w:rPr>
        <w:t>в</w:t>
      </w:r>
      <w:r w:rsidRPr="00752C59">
        <w:rPr>
          <w:rFonts w:ascii="Times New Roman" w:hAnsi="Times New Roman"/>
          <w:spacing w:val="5"/>
          <w:sz w:val="24"/>
          <w:szCs w:val="24"/>
        </w:rPr>
        <w:t>о</w:t>
      </w:r>
      <w:r w:rsidRPr="00752C59">
        <w:rPr>
          <w:rFonts w:ascii="Times New Roman" w:hAnsi="Times New Roman"/>
          <w:spacing w:val="3"/>
          <w:sz w:val="24"/>
          <w:szCs w:val="24"/>
        </w:rPr>
        <w:t>н</w:t>
      </w:r>
      <w:r w:rsidRPr="00752C59">
        <w:rPr>
          <w:rFonts w:ascii="Times New Roman" w:hAnsi="Times New Roman"/>
          <w:spacing w:val="4"/>
          <w:sz w:val="24"/>
          <w:szCs w:val="24"/>
        </w:rPr>
        <w:t>а</w:t>
      </w:r>
      <w:r w:rsidRPr="00752C59">
        <w:rPr>
          <w:rFonts w:ascii="Times New Roman" w:hAnsi="Times New Roman"/>
          <w:spacing w:val="5"/>
          <w:sz w:val="24"/>
          <w:szCs w:val="24"/>
        </w:rPr>
        <w:t>ч</w:t>
      </w:r>
      <w:r w:rsidRPr="00752C59">
        <w:rPr>
          <w:rFonts w:ascii="Times New Roman" w:hAnsi="Times New Roman"/>
          <w:spacing w:val="4"/>
          <w:sz w:val="24"/>
          <w:szCs w:val="24"/>
        </w:rPr>
        <w:t>а</w:t>
      </w:r>
      <w:r w:rsidRPr="00752C59">
        <w:rPr>
          <w:rFonts w:ascii="Times New Roman" w:hAnsi="Times New Roman"/>
          <w:spacing w:val="3"/>
          <w:sz w:val="24"/>
          <w:szCs w:val="24"/>
        </w:rPr>
        <w:t>л</w:t>
      </w:r>
      <w:r w:rsidRPr="00752C59">
        <w:rPr>
          <w:rFonts w:ascii="Times New Roman" w:hAnsi="Times New Roman"/>
          <w:spacing w:val="5"/>
          <w:sz w:val="24"/>
          <w:szCs w:val="24"/>
        </w:rPr>
        <w:t>ь</w:t>
      </w:r>
      <w:r w:rsidRPr="00752C59">
        <w:rPr>
          <w:rFonts w:ascii="Times New Roman" w:hAnsi="Times New Roman"/>
          <w:spacing w:val="4"/>
          <w:sz w:val="24"/>
          <w:szCs w:val="24"/>
        </w:rPr>
        <w:t>н</w:t>
      </w:r>
      <w:r w:rsidRPr="00752C59">
        <w:rPr>
          <w:rFonts w:ascii="Times New Roman" w:hAnsi="Times New Roman"/>
          <w:spacing w:val="5"/>
          <w:sz w:val="24"/>
          <w:szCs w:val="24"/>
        </w:rPr>
        <w:t>ы</w:t>
      </w:r>
      <w:r w:rsidRPr="00752C59">
        <w:rPr>
          <w:rFonts w:ascii="Times New Roman" w:hAnsi="Times New Roman"/>
          <w:sz w:val="24"/>
          <w:szCs w:val="24"/>
        </w:rPr>
        <w:t>е</w:t>
      </w:r>
      <w:r w:rsidRPr="00752C59">
        <w:rPr>
          <w:rFonts w:ascii="Times New Roman" w:hAnsi="Times New Roman"/>
          <w:spacing w:val="6"/>
          <w:sz w:val="24"/>
          <w:szCs w:val="24"/>
        </w:rPr>
        <w:t>я</w:t>
      </w:r>
      <w:r w:rsidRPr="00752C59">
        <w:rPr>
          <w:rFonts w:ascii="Times New Roman" w:hAnsi="Times New Roman"/>
          <w:spacing w:val="5"/>
          <w:sz w:val="24"/>
          <w:szCs w:val="24"/>
        </w:rPr>
        <w:t>з</w:t>
      </w:r>
      <w:r w:rsidRPr="00752C59">
        <w:rPr>
          <w:rFonts w:ascii="Times New Roman" w:hAnsi="Times New Roman"/>
          <w:spacing w:val="7"/>
          <w:sz w:val="24"/>
          <w:szCs w:val="24"/>
        </w:rPr>
        <w:t>ы</w:t>
      </w:r>
      <w:r w:rsidRPr="00752C59">
        <w:rPr>
          <w:rFonts w:ascii="Times New Roman" w:hAnsi="Times New Roman"/>
          <w:spacing w:val="5"/>
          <w:sz w:val="24"/>
          <w:szCs w:val="24"/>
        </w:rPr>
        <w:t>к</w:t>
      </w:r>
      <w:r w:rsidRPr="00752C59">
        <w:rPr>
          <w:rFonts w:ascii="Times New Roman" w:hAnsi="Times New Roman"/>
          <w:spacing w:val="7"/>
          <w:sz w:val="24"/>
          <w:szCs w:val="24"/>
        </w:rPr>
        <w:t>о</w:t>
      </w:r>
      <w:r w:rsidRPr="00752C59">
        <w:rPr>
          <w:rFonts w:ascii="Times New Roman" w:hAnsi="Times New Roman"/>
          <w:spacing w:val="5"/>
          <w:sz w:val="24"/>
          <w:szCs w:val="24"/>
        </w:rPr>
        <w:t>в</w:t>
      </w:r>
      <w:r w:rsidRPr="00752C59">
        <w:rPr>
          <w:rFonts w:ascii="Times New Roman" w:hAnsi="Times New Roman"/>
          <w:spacing w:val="6"/>
          <w:sz w:val="24"/>
          <w:szCs w:val="24"/>
        </w:rPr>
        <w:t>ы</w:t>
      </w:r>
      <w:r w:rsidRPr="00752C59">
        <w:rPr>
          <w:rFonts w:ascii="Times New Roman" w:hAnsi="Times New Roman"/>
          <w:sz w:val="24"/>
          <w:szCs w:val="24"/>
        </w:rPr>
        <w:t>ео</w:t>
      </w:r>
      <w:r w:rsidRPr="00752C59">
        <w:rPr>
          <w:rFonts w:ascii="Times New Roman" w:hAnsi="Times New Roman"/>
          <w:spacing w:val="1"/>
          <w:sz w:val="24"/>
          <w:szCs w:val="24"/>
        </w:rPr>
        <w:t>б</w:t>
      </w:r>
      <w:r w:rsidRPr="00752C59">
        <w:rPr>
          <w:rFonts w:ascii="Times New Roman" w:hAnsi="Times New Roman"/>
          <w:spacing w:val="3"/>
          <w:sz w:val="24"/>
          <w:szCs w:val="24"/>
        </w:rPr>
        <w:t>о</w:t>
      </w:r>
      <w:r w:rsidRPr="00752C59">
        <w:rPr>
          <w:rFonts w:ascii="Times New Roman" w:hAnsi="Times New Roman"/>
          <w:sz w:val="24"/>
          <w:szCs w:val="24"/>
        </w:rPr>
        <w:t xml:space="preserve">бщения; </w:t>
      </w:r>
    </w:p>
    <w:p w:rsidR="00E92875" w:rsidRPr="00752C59" w:rsidRDefault="00E92875" w:rsidP="00203831">
      <w:pPr>
        <w:pStyle w:val="1"/>
        <w:numPr>
          <w:ilvl w:val="0"/>
          <w:numId w:val="4"/>
        </w:numPr>
        <w:tabs>
          <w:tab w:val="left" w:pos="567"/>
          <w:tab w:val="left" w:pos="2340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Ф</w:t>
      </w:r>
      <w:r w:rsidR="00EC1F94" w:rsidRPr="00752C59">
        <w:rPr>
          <w:rFonts w:ascii="Times New Roman" w:hAnsi="Times New Roman"/>
          <w:sz w:val="24"/>
          <w:szCs w:val="24"/>
        </w:rPr>
        <w:t>ормирова</w:t>
      </w:r>
      <w:r w:rsidRPr="00752C59">
        <w:rPr>
          <w:rFonts w:ascii="Times New Roman" w:hAnsi="Times New Roman"/>
          <w:sz w:val="24"/>
          <w:szCs w:val="24"/>
        </w:rPr>
        <w:t xml:space="preserve">ть </w:t>
      </w:r>
      <w:r w:rsidR="00EC1F94" w:rsidRPr="00752C59">
        <w:rPr>
          <w:rFonts w:ascii="Times New Roman" w:hAnsi="Times New Roman"/>
          <w:sz w:val="24"/>
          <w:szCs w:val="24"/>
        </w:rPr>
        <w:t xml:space="preserve"> познавательн</w:t>
      </w:r>
      <w:r w:rsidR="00617948" w:rsidRPr="00752C59">
        <w:rPr>
          <w:rFonts w:ascii="Times New Roman" w:hAnsi="Times New Roman"/>
          <w:sz w:val="24"/>
          <w:szCs w:val="24"/>
        </w:rPr>
        <w:t>ую</w:t>
      </w:r>
      <w:r w:rsidR="00EC1F94" w:rsidRPr="00752C59">
        <w:rPr>
          <w:rFonts w:ascii="Times New Roman" w:hAnsi="Times New Roman"/>
          <w:sz w:val="24"/>
          <w:szCs w:val="24"/>
        </w:rPr>
        <w:t xml:space="preserve"> деятельност</w:t>
      </w:r>
      <w:r w:rsidR="00617948" w:rsidRPr="00752C59">
        <w:rPr>
          <w:rFonts w:ascii="Times New Roman" w:hAnsi="Times New Roman"/>
          <w:sz w:val="24"/>
          <w:szCs w:val="24"/>
        </w:rPr>
        <w:t>ь</w:t>
      </w:r>
      <w:r w:rsidR="00EC1F94" w:rsidRPr="00752C59">
        <w:rPr>
          <w:rFonts w:ascii="Times New Roman" w:hAnsi="Times New Roman"/>
          <w:sz w:val="24"/>
          <w:szCs w:val="24"/>
        </w:rPr>
        <w:t xml:space="preserve"> школьников, коррекция ВПФ (внимания</w:t>
      </w:r>
      <w:r w:rsidR="00617948" w:rsidRPr="00752C59">
        <w:rPr>
          <w:rFonts w:ascii="Times New Roman" w:hAnsi="Times New Roman"/>
          <w:sz w:val="24"/>
          <w:szCs w:val="24"/>
        </w:rPr>
        <w:t>, памяти, логического мышления);</w:t>
      </w:r>
    </w:p>
    <w:p w:rsidR="00E92875" w:rsidRPr="00752C59" w:rsidRDefault="00E92875" w:rsidP="00203831">
      <w:pPr>
        <w:pStyle w:val="1"/>
        <w:numPr>
          <w:ilvl w:val="0"/>
          <w:numId w:val="4"/>
        </w:numPr>
        <w:tabs>
          <w:tab w:val="left" w:pos="567"/>
          <w:tab w:val="left" w:pos="2340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Развивать  устную и письменную коммуникаци</w:t>
      </w:r>
      <w:r w:rsidR="00617948" w:rsidRPr="00752C59">
        <w:rPr>
          <w:rFonts w:ascii="Times New Roman" w:hAnsi="Times New Roman"/>
          <w:sz w:val="24"/>
          <w:szCs w:val="24"/>
        </w:rPr>
        <w:t>и</w:t>
      </w:r>
      <w:r w:rsidRPr="00752C59">
        <w:rPr>
          <w:rFonts w:ascii="Times New Roman" w:hAnsi="Times New Roman"/>
          <w:sz w:val="24"/>
          <w:szCs w:val="24"/>
        </w:rPr>
        <w:t>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</w:t>
      </w:r>
    </w:p>
    <w:p w:rsidR="00EC1F94" w:rsidRPr="00752C59" w:rsidRDefault="00EC1F94" w:rsidP="00203831">
      <w:pPr>
        <w:pStyle w:val="1"/>
        <w:spacing w:line="27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52C59">
        <w:rPr>
          <w:rFonts w:ascii="Times New Roman" w:hAnsi="Times New Roman"/>
          <w:b/>
          <w:sz w:val="24"/>
          <w:szCs w:val="24"/>
          <w:u w:val="single"/>
        </w:rPr>
        <w:t>воспитательная:</w:t>
      </w:r>
    </w:p>
    <w:p w:rsidR="00EC1F94" w:rsidRPr="00752C59" w:rsidRDefault="00EC1F94" w:rsidP="00203831">
      <w:pPr>
        <w:pStyle w:val="1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воспитание личностных ка</w:t>
      </w:r>
      <w:r w:rsidR="00617948" w:rsidRPr="00752C59">
        <w:rPr>
          <w:rFonts w:ascii="Times New Roman" w:hAnsi="Times New Roman"/>
          <w:sz w:val="24"/>
          <w:szCs w:val="24"/>
        </w:rPr>
        <w:t>честв обучающихся воспитанников;</w:t>
      </w:r>
    </w:p>
    <w:p w:rsidR="00EC1F94" w:rsidRPr="00752C59" w:rsidRDefault="00E92875" w:rsidP="00203831">
      <w:pPr>
        <w:pStyle w:val="a5"/>
        <w:numPr>
          <w:ilvl w:val="0"/>
          <w:numId w:val="4"/>
        </w:numPr>
        <w:ind w:left="0"/>
        <w:rPr>
          <w:sz w:val="24"/>
          <w:szCs w:val="24"/>
        </w:rPr>
      </w:pPr>
      <w:r w:rsidRPr="00752C59">
        <w:rPr>
          <w:rFonts w:ascii="Times New Roman" w:hAnsi="Times New Roman"/>
          <w:spacing w:val="5"/>
          <w:sz w:val="24"/>
          <w:szCs w:val="24"/>
        </w:rPr>
        <w:t>о</w:t>
      </w:r>
      <w:r w:rsidRPr="00752C59">
        <w:rPr>
          <w:rFonts w:ascii="Times New Roman" w:hAnsi="Times New Roman"/>
          <w:spacing w:val="4"/>
          <w:sz w:val="24"/>
          <w:szCs w:val="24"/>
        </w:rPr>
        <w:t>с</w:t>
      </w:r>
      <w:r w:rsidRPr="00752C59">
        <w:rPr>
          <w:rFonts w:ascii="Times New Roman" w:hAnsi="Times New Roman"/>
          <w:spacing w:val="5"/>
          <w:sz w:val="24"/>
          <w:szCs w:val="24"/>
        </w:rPr>
        <w:t>у</w:t>
      </w:r>
      <w:r w:rsidRPr="00752C59">
        <w:rPr>
          <w:rFonts w:ascii="Times New Roman" w:hAnsi="Times New Roman"/>
          <w:spacing w:val="8"/>
          <w:sz w:val="24"/>
          <w:szCs w:val="24"/>
        </w:rPr>
        <w:t>щ</w:t>
      </w:r>
      <w:r w:rsidRPr="00752C59">
        <w:rPr>
          <w:rFonts w:ascii="Times New Roman" w:hAnsi="Times New Roman"/>
          <w:spacing w:val="4"/>
          <w:sz w:val="24"/>
          <w:szCs w:val="24"/>
        </w:rPr>
        <w:t>ествл</w:t>
      </w:r>
      <w:r w:rsidRPr="00752C59">
        <w:rPr>
          <w:rFonts w:ascii="Times New Roman" w:hAnsi="Times New Roman"/>
          <w:spacing w:val="5"/>
          <w:sz w:val="24"/>
          <w:szCs w:val="24"/>
        </w:rPr>
        <w:t>ен</w:t>
      </w:r>
      <w:r w:rsidRPr="00752C59">
        <w:rPr>
          <w:rFonts w:ascii="Times New Roman" w:hAnsi="Times New Roman"/>
          <w:spacing w:val="6"/>
          <w:sz w:val="24"/>
          <w:szCs w:val="24"/>
        </w:rPr>
        <w:t>и</w:t>
      </w:r>
      <w:r w:rsidRPr="00752C59">
        <w:rPr>
          <w:rFonts w:ascii="Times New Roman" w:hAnsi="Times New Roman"/>
          <w:sz w:val="24"/>
          <w:szCs w:val="24"/>
        </w:rPr>
        <w:t>е</w:t>
      </w:r>
      <w:r w:rsidRPr="00752C59">
        <w:rPr>
          <w:rFonts w:ascii="Times New Roman" w:hAnsi="Times New Roman"/>
          <w:spacing w:val="8"/>
          <w:sz w:val="24"/>
          <w:szCs w:val="24"/>
        </w:rPr>
        <w:t>н</w:t>
      </w:r>
      <w:r w:rsidRPr="00752C59">
        <w:rPr>
          <w:rFonts w:ascii="Times New Roman" w:hAnsi="Times New Roman"/>
          <w:spacing w:val="6"/>
          <w:sz w:val="24"/>
          <w:szCs w:val="24"/>
        </w:rPr>
        <w:t>р</w:t>
      </w:r>
      <w:r w:rsidRPr="00752C59">
        <w:rPr>
          <w:rFonts w:ascii="Times New Roman" w:hAnsi="Times New Roman"/>
          <w:spacing w:val="5"/>
          <w:sz w:val="24"/>
          <w:szCs w:val="24"/>
        </w:rPr>
        <w:t>ав</w:t>
      </w:r>
      <w:r w:rsidRPr="00752C59">
        <w:rPr>
          <w:rFonts w:ascii="Times New Roman" w:hAnsi="Times New Roman"/>
          <w:spacing w:val="4"/>
          <w:sz w:val="24"/>
          <w:szCs w:val="24"/>
        </w:rPr>
        <w:t>с</w:t>
      </w:r>
      <w:r w:rsidRPr="00752C59">
        <w:rPr>
          <w:rFonts w:ascii="Times New Roman" w:hAnsi="Times New Roman"/>
          <w:spacing w:val="5"/>
          <w:sz w:val="24"/>
          <w:szCs w:val="24"/>
        </w:rPr>
        <w:t>тв</w:t>
      </w:r>
      <w:r w:rsidRPr="00752C59">
        <w:rPr>
          <w:rFonts w:ascii="Times New Roman" w:hAnsi="Times New Roman"/>
          <w:spacing w:val="6"/>
          <w:sz w:val="24"/>
          <w:szCs w:val="24"/>
        </w:rPr>
        <w:t>е</w:t>
      </w:r>
      <w:r w:rsidRPr="00752C59">
        <w:rPr>
          <w:rFonts w:ascii="Times New Roman" w:hAnsi="Times New Roman"/>
          <w:spacing w:val="5"/>
          <w:sz w:val="24"/>
          <w:szCs w:val="24"/>
        </w:rPr>
        <w:t>н</w:t>
      </w:r>
      <w:r w:rsidRPr="00752C59">
        <w:rPr>
          <w:rFonts w:ascii="Times New Roman" w:hAnsi="Times New Roman"/>
          <w:spacing w:val="7"/>
          <w:sz w:val="24"/>
          <w:szCs w:val="24"/>
        </w:rPr>
        <w:t>н</w:t>
      </w:r>
      <w:r w:rsidRPr="00752C59">
        <w:rPr>
          <w:rFonts w:ascii="Times New Roman" w:hAnsi="Times New Roman"/>
          <w:spacing w:val="5"/>
          <w:sz w:val="24"/>
          <w:szCs w:val="24"/>
        </w:rPr>
        <w:t>о</w:t>
      </w:r>
      <w:r w:rsidRPr="00752C59">
        <w:rPr>
          <w:rFonts w:ascii="Times New Roman" w:hAnsi="Times New Roman"/>
          <w:spacing w:val="4"/>
          <w:sz w:val="24"/>
          <w:szCs w:val="24"/>
        </w:rPr>
        <w:t>г</w:t>
      </w:r>
      <w:r w:rsidRPr="00752C59">
        <w:rPr>
          <w:rFonts w:ascii="Times New Roman" w:hAnsi="Times New Roman"/>
          <w:spacing w:val="7"/>
          <w:sz w:val="24"/>
          <w:szCs w:val="24"/>
        </w:rPr>
        <w:t>о</w:t>
      </w:r>
      <w:r w:rsidRPr="00752C59">
        <w:rPr>
          <w:rFonts w:ascii="Times New Roman" w:hAnsi="Times New Roman"/>
          <w:sz w:val="24"/>
          <w:szCs w:val="24"/>
        </w:rPr>
        <w:t>,</w:t>
      </w:r>
      <w:r w:rsidRPr="00752C59">
        <w:rPr>
          <w:rFonts w:ascii="Times New Roman" w:hAnsi="Times New Roman"/>
          <w:spacing w:val="5"/>
          <w:sz w:val="24"/>
          <w:szCs w:val="24"/>
        </w:rPr>
        <w:t>э</w:t>
      </w:r>
      <w:r w:rsidRPr="00752C59">
        <w:rPr>
          <w:rFonts w:ascii="Times New Roman" w:hAnsi="Times New Roman"/>
          <w:spacing w:val="4"/>
          <w:sz w:val="24"/>
          <w:szCs w:val="24"/>
        </w:rPr>
        <w:t>с</w:t>
      </w:r>
      <w:r w:rsidRPr="00752C59">
        <w:rPr>
          <w:rFonts w:ascii="Times New Roman" w:hAnsi="Times New Roman"/>
          <w:spacing w:val="5"/>
          <w:sz w:val="24"/>
          <w:szCs w:val="24"/>
        </w:rPr>
        <w:t>т</w:t>
      </w:r>
      <w:r w:rsidRPr="00752C59">
        <w:rPr>
          <w:rFonts w:ascii="Times New Roman" w:hAnsi="Times New Roman"/>
          <w:spacing w:val="6"/>
          <w:sz w:val="24"/>
          <w:szCs w:val="24"/>
        </w:rPr>
        <w:t>е</w:t>
      </w:r>
      <w:r w:rsidRPr="00752C59">
        <w:rPr>
          <w:rFonts w:ascii="Times New Roman" w:hAnsi="Times New Roman"/>
          <w:spacing w:val="5"/>
          <w:sz w:val="24"/>
          <w:szCs w:val="24"/>
        </w:rPr>
        <w:t>т</w:t>
      </w:r>
      <w:r w:rsidRPr="00752C59">
        <w:rPr>
          <w:rFonts w:ascii="Times New Roman" w:hAnsi="Times New Roman"/>
          <w:spacing w:val="7"/>
          <w:sz w:val="24"/>
          <w:szCs w:val="24"/>
        </w:rPr>
        <w:t>и</w:t>
      </w:r>
      <w:r w:rsidRPr="00752C59">
        <w:rPr>
          <w:rFonts w:ascii="Times New Roman" w:hAnsi="Times New Roman"/>
          <w:spacing w:val="5"/>
          <w:sz w:val="24"/>
          <w:szCs w:val="24"/>
        </w:rPr>
        <w:t>ч</w:t>
      </w:r>
      <w:r w:rsidRPr="00752C59">
        <w:rPr>
          <w:rFonts w:ascii="Times New Roman" w:hAnsi="Times New Roman"/>
          <w:spacing w:val="6"/>
          <w:sz w:val="24"/>
          <w:szCs w:val="24"/>
        </w:rPr>
        <w:t>е</w:t>
      </w:r>
      <w:r w:rsidRPr="00752C59">
        <w:rPr>
          <w:rFonts w:ascii="Times New Roman" w:hAnsi="Times New Roman"/>
          <w:spacing w:val="5"/>
          <w:sz w:val="24"/>
          <w:szCs w:val="24"/>
        </w:rPr>
        <w:t>с</w:t>
      </w:r>
      <w:r w:rsidRPr="00752C59">
        <w:rPr>
          <w:rFonts w:ascii="Times New Roman" w:hAnsi="Times New Roman"/>
          <w:spacing w:val="6"/>
          <w:sz w:val="24"/>
          <w:szCs w:val="24"/>
        </w:rPr>
        <w:t>к</w:t>
      </w:r>
      <w:r w:rsidRPr="00752C59">
        <w:rPr>
          <w:rFonts w:ascii="Times New Roman" w:hAnsi="Times New Roman"/>
          <w:spacing w:val="5"/>
          <w:sz w:val="24"/>
          <w:szCs w:val="24"/>
        </w:rPr>
        <w:t>о</w:t>
      </w:r>
      <w:r w:rsidRPr="00752C59">
        <w:rPr>
          <w:rFonts w:ascii="Times New Roman" w:hAnsi="Times New Roman"/>
          <w:spacing w:val="4"/>
          <w:sz w:val="24"/>
          <w:szCs w:val="24"/>
        </w:rPr>
        <w:t>г</w:t>
      </w:r>
      <w:r w:rsidRPr="00752C59">
        <w:rPr>
          <w:rFonts w:ascii="Times New Roman" w:hAnsi="Times New Roman"/>
          <w:sz w:val="24"/>
          <w:szCs w:val="24"/>
        </w:rPr>
        <w:t>ои</w:t>
      </w:r>
      <w:r w:rsidRPr="00752C59">
        <w:rPr>
          <w:rFonts w:ascii="Times New Roman" w:hAnsi="Times New Roman"/>
          <w:spacing w:val="5"/>
          <w:sz w:val="24"/>
          <w:szCs w:val="24"/>
        </w:rPr>
        <w:t>эко</w:t>
      </w:r>
      <w:r w:rsidRPr="00752C59">
        <w:rPr>
          <w:rFonts w:ascii="Times New Roman" w:hAnsi="Times New Roman"/>
          <w:spacing w:val="6"/>
          <w:sz w:val="24"/>
          <w:szCs w:val="24"/>
        </w:rPr>
        <w:t>л</w:t>
      </w:r>
      <w:r w:rsidRPr="00752C59">
        <w:rPr>
          <w:rFonts w:ascii="Times New Roman" w:hAnsi="Times New Roman"/>
          <w:spacing w:val="4"/>
          <w:sz w:val="24"/>
          <w:szCs w:val="24"/>
        </w:rPr>
        <w:t>о</w:t>
      </w:r>
      <w:r w:rsidRPr="00752C59">
        <w:rPr>
          <w:rFonts w:ascii="Times New Roman" w:hAnsi="Times New Roman"/>
          <w:spacing w:val="5"/>
          <w:sz w:val="24"/>
          <w:szCs w:val="24"/>
        </w:rPr>
        <w:t>г</w:t>
      </w:r>
      <w:r w:rsidRPr="00752C59">
        <w:rPr>
          <w:rFonts w:ascii="Times New Roman" w:hAnsi="Times New Roman"/>
          <w:spacing w:val="6"/>
          <w:sz w:val="24"/>
          <w:szCs w:val="24"/>
        </w:rPr>
        <w:t>и</w:t>
      </w:r>
      <w:r w:rsidRPr="00752C59">
        <w:rPr>
          <w:rFonts w:ascii="Times New Roman" w:hAnsi="Times New Roman"/>
          <w:spacing w:val="5"/>
          <w:sz w:val="24"/>
          <w:szCs w:val="24"/>
        </w:rPr>
        <w:t>че</w:t>
      </w:r>
      <w:r w:rsidRPr="00752C59">
        <w:rPr>
          <w:rFonts w:ascii="Times New Roman" w:hAnsi="Times New Roman"/>
          <w:spacing w:val="4"/>
          <w:sz w:val="24"/>
          <w:szCs w:val="24"/>
        </w:rPr>
        <w:t>с</w:t>
      </w:r>
      <w:r w:rsidRPr="00752C59">
        <w:rPr>
          <w:rFonts w:ascii="Times New Roman" w:hAnsi="Times New Roman"/>
          <w:spacing w:val="5"/>
          <w:sz w:val="24"/>
          <w:szCs w:val="24"/>
        </w:rPr>
        <w:t>ко</w:t>
      </w:r>
      <w:r w:rsidRPr="00752C59">
        <w:rPr>
          <w:rFonts w:ascii="Times New Roman" w:hAnsi="Times New Roman"/>
          <w:spacing w:val="4"/>
          <w:sz w:val="24"/>
          <w:szCs w:val="24"/>
        </w:rPr>
        <w:t>г</w:t>
      </w:r>
      <w:r w:rsidRPr="00752C59">
        <w:rPr>
          <w:rFonts w:ascii="Times New Roman" w:hAnsi="Times New Roman"/>
          <w:sz w:val="24"/>
          <w:szCs w:val="24"/>
        </w:rPr>
        <w:t>ов</w:t>
      </w:r>
      <w:r w:rsidRPr="00752C59">
        <w:rPr>
          <w:rFonts w:ascii="Times New Roman" w:hAnsi="Times New Roman"/>
          <w:spacing w:val="3"/>
          <w:sz w:val="24"/>
          <w:szCs w:val="24"/>
        </w:rPr>
        <w:t>о</w:t>
      </w:r>
      <w:r w:rsidRPr="00752C59">
        <w:rPr>
          <w:rFonts w:ascii="Times New Roman" w:hAnsi="Times New Roman"/>
          <w:sz w:val="24"/>
          <w:szCs w:val="24"/>
        </w:rPr>
        <w:t>с</w:t>
      </w:r>
      <w:r w:rsidRPr="00752C59">
        <w:rPr>
          <w:rFonts w:ascii="Times New Roman" w:hAnsi="Times New Roman"/>
          <w:spacing w:val="4"/>
          <w:sz w:val="24"/>
          <w:szCs w:val="24"/>
        </w:rPr>
        <w:t>п</w:t>
      </w:r>
      <w:r w:rsidRPr="00752C59">
        <w:rPr>
          <w:rFonts w:ascii="Times New Roman" w:hAnsi="Times New Roman"/>
          <w:spacing w:val="2"/>
          <w:sz w:val="24"/>
          <w:szCs w:val="24"/>
        </w:rPr>
        <w:t>и</w:t>
      </w:r>
      <w:r w:rsidRPr="00752C59">
        <w:rPr>
          <w:rFonts w:ascii="Times New Roman" w:hAnsi="Times New Roman"/>
          <w:sz w:val="24"/>
          <w:szCs w:val="24"/>
        </w:rPr>
        <w:t>т</w:t>
      </w:r>
      <w:r w:rsidRPr="00752C59">
        <w:rPr>
          <w:rFonts w:ascii="Times New Roman" w:hAnsi="Times New Roman"/>
          <w:spacing w:val="4"/>
          <w:sz w:val="24"/>
          <w:szCs w:val="24"/>
        </w:rPr>
        <w:t>а</w:t>
      </w:r>
      <w:r w:rsidRPr="00752C59">
        <w:rPr>
          <w:rFonts w:ascii="Times New Roman" w:hAnsi="Times New Roman"/>
          <w:spacing w:val="2"/>
          <w:sz w:val="24"/>
          <w:szCs w:val="24"/>
        </w:rPr>
        <w:t>н</w:t>
      </w:r>
      <w:r w:rsidRPr="00752C59">
        <w:rPr>
          <w:rFonts w:ascii="Times New Roman" w:hAnsi="Times New Roman"/>
          <w:sz w:val="24"/>
          <w:szCs w:val="24"/>
        </w:rPr>
        <w:t>ия</w:t>
      </w:r>
      <w:r w:rsidRPr="00752C59">
        <w:rPr>
          <w:rFonts w:ascii="Times New Roman" w:hAnsi="Times New Roman"/>
          <w:spacing w:val="3"/>
          <w:sz w:val="24"/>
          <w:szCs w:val="24"/>
        </w:rPr>
        <w:t>ш</w:t>
      </w:r>
      <w:r w:rsidRPr="00752C59">
        <w:rPr>
          <w:rFonts w:ascii="Times New Roman" w:hAnsi="Times New Roman"/>
          <w:sz w:val="24"/>
          <w:szCs w:val="24"/>
        </w:rPr>
        <w:t>к</w:t>
      </w:r>
      <w:r w:rsidRPr="00752C59">
        <w:rPr>
          <w:rFonts w:ascii="Times New Roman" w:hAnsi="Times New Roman"/>
          <w:spacing w:val="3"/>
          <w:sz w:val="24"/>
          <w:szCs w:val="24"/>
        </w:rPr>
        <w:t>о</w:t>
      </w:r>
      <w:r w:rsidRPr="00752C59">
        <w:rPr>
          <w:rFonts w:ascii="Times New Roman" w:hAnsi="Times New Roman"/>
          <w:sz w:val="24"/>
          <w:szCs w:val="24"/>
        </w:rPr>
        <w:t>л</w:t>
      </w:r>
      <w:r w:rsidRPr="00752C59">
        <w:rPr>
          <w:rFonts w:ascii="Times New Roman" w:hAnsi="Times New Roman"/>
          <w:spacing w:val="2"/>
          <w:sz w:val="24"/>
          <w:szCs w:val="24"/>
        </w:rPr>
        <w:t>ь</w:t>
      </w:r>
      <w:r w:rsidRPr="00752C59">
        <w:rPr>
          <w:rFonts w:ascii="Times New Roman" w:hAnsi="Times New Roman"/>
          <w:sz w:val="24"/>
          <w:szCs w:val="24"/>
        </w:rPr>
        <w:t>ни</w:t>
      </w:r>
      <w:r w:rsidRPr="00752C59">
        <w:rPr>
          <w:rFonts w:ascii="Times New Roman" w:hAnsi="Times New Roman"/>
          <w:spacing w:val="3"/>
          <w:sz w:val="24"/>
          <w:szCs w:val="24"/>
        </w:rPr>
        <w:t>к</w:t>
      </w:r>
      <w:r w:rsidRPr="00752C59">
        <w:rPr>
          <w:rFonts w:ascii="Times New Roman" w:hAnsi="Times New Roman"/>
          <w:sz w:val="24"/>
          <w:szCs w:val="24"/>
        </w:rPr>
        <w:t>о</w:t>
      </w:r>
      <w:r w:rsidRPr="00752C59">
        <w:rPr>
          <w:rFonts w:ascii="Times New Roman" w:hAnsi="Times New Roman"/>
          <w:spacing w:val="2"/>
          <w:sz w:val="24"/>
          <w:szCs w:val="24"/>
        </w:rPr>
        <w:t>в</w:t>
      </w:r>
      <w:r w:rsidR="00617948" w:rsidRPr="00752C59">
        <w:rPr>
          <w:rFonts w:ascii="Times New Roman" w:hAnsi="Times New Roman"/>
          <w:spacing w:val="2"/>
          <w:sz w:val="24"/>
          <w:szCs w:val="24"/>
        </w:rPr>
        <w:t>.</w:t>
      </w:r>
    </w:p>
    <w:p w:rsidR="00BB10F6" w:rsidRPr="00752C59" w:rsidRDefault="00BB10F6" w:rsidP="00203831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Рабочая программа  составлена  с учётом особенностей познавательной  деятельности учащихся, уровня их  общего и речевого развития, подготовки к усвоению учебного материала, специфических отклонений в развитии, требующих  индивидуальной или групповой коррекции.  Школьники разделены на группы обученности  на основе дифференциации В.В.Воронковой. Дифференцированная работа спланирована по учебным возможностям, интересам, способностям и склонностям.</w:t>
      </w:r>
    </w:p>
    <w:p w:rsidR="00617948" w:rsidRPr="00752C59" w:rsidRDefault="00617948" w:rsidP="00617948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752C59">
        <w:rPr>
          <w:b/>
          <w:bCs/>
        </w:rPr>
        <w:t>ОБЩАЯ ХАРАКТЕРИСТИКА УЧЕБНОГО ПРЕДМЕТА «РУССКИЙ ЯЗЫК»</w:t>
      </w:r>
    </w:p>
    <w:p w:rsidR="00617948" w:rsidRPr="00752C59" w:rsidRDefault="00617948" w:rsidP="00617948">
      <w:pPr>
        <w:pStyle w:val="Default"/>
        <w:ind w:left="1069"/>
      </w:pPr>
    </w:p>
    <w:p w:rsidR="00BB10F6" w:rsidRPr="00752C59" w:rsidRDefault="00BB10F6" w:rsidP="002038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Специфика предмета  заключается в том, что </w:t>
      </w:r>
      <w:r w:rsidRPr="00752C59">
        <w:rPr>
          <w:rFonts w:ascii="Times New Roman" w:hAnsi="Times New Roman" w:cs="Times New Roman"/>
          <w:sz w:val="24"/>
          <w:szCs w:val="24"/>
        </w:rPr>
        <w:t>русский 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EC7476" w:rsidRPr="00752C59" w:rsidRDefault="00617948" w:rsidP="00203831">
      <w:pPr>
        <w:spacing w:after="0"/>
        <w:ind w:firstLine="709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52C5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32CA1" w:rsidRPr="00752C59" w:rsidRDefault="00532CA1" w:rsidP="00203831">
      <w:pPr>
        <w:pStyle w:val="a8"/>
        <w:spacing w:line="276" w:lineRule="auto"/>
        <w:ind w:firstLine="709"/>
        <w:jc w:val="left"/>
        <w:rPr>
          <w:sz w:val="24"/>
        </w:rPr>
      </w:pPr>
      <w:r w:rsidRPr="00752C59">
        <w:rPr>
          <w:sz w:val="24"/>
        </w:rPr>
        <w:t xml:space="preserve">Структурно и содержательно программа построена с учетом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(дробность, «пошаговость»), для постоянного повторения пройденного и отработки необходимых умений. Введение в программу пропедевтических этапов (практических грамматических упражнений – перед изучением систематического курса практической грамматики) обеспечивает коррекцию недостатков речевого опыта учащихся, в том числе - исправления различных нарушений речи школьников. </w:t>
      </w:r>
      <w:r w:rsidR="00BB10F6" w:rsidRPr="00752C59">
        <w:rPr>
          <w:sz w:val="24"/>
        </w:rPr>
        <w:t xml:space="preserve">В связи с фрагментарностью усвоения материала, темы спланированы так, что изучению нового материала предшествует повторение. После каждой темы идёт обобщение знаний. </w:t>
      </w:r>
    </w:p>
    <w:p w:rsidR="00BB10F6" w:rsidRPr="00752C59" w:rsidRDefault="00617948" w:rsidP="00203831">
      <w:pPr>
        <w:pStyle w:val="a8"/>
        <w:spacing w:line="276" w:lineRule="auto"/>
        <w:ind w:firstLine="709"/>
        <w:jc w:val="left"/>
        <w:rPr>
          <w:sz w:val="24"/>
        </w:rPr>
      </w:pPr>
      <w:r w:rsidRPr="00752C59">
        <w:rPr>
          <w:sz w:val="24"/>
        </w:rP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</w:t>
      </w:r>
      <w:r w:rsidR="00EC7476" w:rsidRPr="00752C59">
        <w:rPr>
          <w:sz w:val="24"/>
        </w:rPr>
        <w:t>,</w:t>
      </w:r>
      <w:r w:rsidRPr="00752C59">
        <w:rPr>
          <w:sz w:val="24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  <w:r w:rsidRPr="00752C59">
        <w:rPr>
          <w:sz w:val="24"/>
        </w:rPr>
        <w:br/>
        <w:t>          Обучение грамматике будет действенным при установлении тесной связи между изучением ее элементов и речевой практикой учащихся.</w:t>
      </w:r>
      <w:r w:rsidRPr="00752C59">
        <w:rPr>
          <w:sz w:val="24"/>
        </w:rPr>
        <w:br/>
        <w:t>         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752C59" w:rsidRDefault="00BB10F6" w:rsidP="00BB10F6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52C59">
        <w:rPr>
          <w:b/>
          <w:bCs/>
          <w:sz w:val="22"/>
          <w:szCs w:val="22"/>
        </w:rPr>
        <w:t xml:space="preserve">ОПИСАНИЕ МЕСТА УЧЕБНОГО ПРЕДМЕТА «РУССКИЙ ЯЗЫК» </w:t>
      </w:r>
    </w:p>
    <w:p w:rsidR="00BB10F6" w:rsidRPr="00752C59" w:rsidRDefault="00BB10F6" w:rsidP="00752C59">
      <w:pPr>
        <w:pStyle w:val="Default"/>
        <w:ind w:left="1069"/>
        <w:jc w:val="center"/>
        <w:rPr>
          <w:b/>
          <w:bCs/>
          <w:sz w:val="22"/>
          <w:szCs w:val="22"/>
        </w:rPr>
      </w:pPr>
      <w:r w:rsidRPr="00752C59">
        <w:rPr>
          <w:b/>
          <w:bCs/>
          <w:sz w:val="22"/>
          <w:szCs w:val="22"/>
        </w:rPr>
        <w:t>В УЧЕБНОМ ПЛАНЕ</w:t>
      </w:r>
    </w:p>
    <w:p w:rsidR="00BB10F6" w:rsidRPr="00752C59" w:rsidRDefault="00BB10F6" w:rsidP="00BB10F6">
      <w:pPr>
        <w:pStyle w:val="Default"/>
        <w:ind w:left="1069"/>
      </w:pPr>
    </w:p>
    <w:p w:rsidR="00BB10F6" w:rsidRPr="00752C59" w:rsidRDefault="00BB10F6" w:rsidP="00203831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Предмет «Русский язык» входит в образовательную область «Язык и речевая практика» учебного плана</w:t>
      </w:r>
      <w:r w:rsidRPr="00752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«Майкорская ОШИ для обучающихся с ОВЗ». </w:t>
      </w:r>
    </w:p>
    <w:p w:rsidR="00BB10F6" w:rsidRPr="00752C59" w:rsidRDefault="00BB10F6" w:rsidP="00203831">
      <w:pPr>
        <w:pStyle w:val="Default"/>
        <w:spacing w:line="276" w:lineRule="auto"/>
        <w:ind w:firstLine="709"/>
      </w:pPr>
      <w:r w:rsidRPr="00752C59">
        <w:lastRenderedPageBreak/>
        <w:t xml:space="preserve"> Рабочая программа по русскому языку рассчитана в 2 классе на 136 часов, 4 часа в неделю, 34 учебные недели. Программа реализуется через систему уроков русского языка.</w:t>
      </w:r>
    </w:p>
    <w:p w:rsidR="00BB10F6" w:rsidRPr="00752C59" w:rsidRDefault="00BB10F6" w:rsidP="00BB10F6">
      <w:pPr>
        <w:pStyle w:val="Default"/>
        <w:ind w:firstLine="709"/>
      </w:pPr>
    </w:p>
    <w:p w:rsidR="00BB10F6" w:rsidRPr="00752C59" w:rsidRDefault="00BB10F6" w:rsidP="00BB10F6">
      <w:pPr>
        <w:pStyle w:val="Default"/>
        <w:ind w:firstLine="709"/>
        <w:jc w:val="center"/>
      </w:pPr>
      <w:r w:rsidRPr="00752C59">
        <w:rPr>
          <w:b/>
          <w:bCs/>
        </w:rPr>
        <w:t xml:space="preserve">4. </w:t>
      </w:r>
      <w:r w:rsidRPr="00752C59">
        <w:rPr>
          <w:b/>
          <w:bCs/>
          <w:sz w:val="22"/>
          <w:szCs w:val="22"/>
        </w:rPr>
        <w:t>ЛИЧНОСТНЫЕ И ПРЕДМЕТНЫЕ РЕЗУЛЬТАТЫ ИЗУЧЕНИЯ УЧЕБНОГО ПРЕДМЕТА «РУССКИЙ ЯЗЫК»</w:t>
      </w:r>
    </w:p>
    <w:p w:rsidR="000C4ED6" w:rsidRPr="00752C59" w:rsidRDefault="000C4ED6" w:rsidP="0020383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 xml:space="preserve">Рабочая программа  для 2 класса направлена на достижение учащимися определенных </w:t>
      </w:r>
      <w:r w:rsidRPr="00752C59">
        <w:rPr>
          <w:rFonts w:ascii="Times New Roman" w:hAnsi="Times New Roman" w:cs="Times New Roman"/>
          <w:i/>
          <w:sz w:val="24"/>
          <w:szCs w:val="24"/>
        </w:rPr>
        <w:t>личностных и предметных  результатов</w:t>
      </w:r>
      <w:r w:rsidR="00FD0717" w:rsidRPr="00752C59">
        <w:rPr>
          <w:rFonts w:ascii="Times New Roman" w:hAnsi="Times New Roman" w:cs="Times New Roman"/>
          <w:b/>
          <w:sz w:val="24"/>
          <w:szCs w:val="24"/>
        </w:rPr>
        <w:t>.</w:t>
      </w:r>
    </w:p>
    <w:p w:rsidR="00103084" w:rsidRPr="00752C59" w:rsidRDefault="000C4ED6" w:rsidP="002038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b/>
          <w:sz w:val="24"/>
          <w:szCs w:val="24"/>
        </w:rPr>
        <w:t>Личностными  результатами</w:t>
      </w:r>
      <w:r w:rsidRPr="00752C59">
        <w:rPr>
          <w:rFonts w:ascii="Times New Roman" w:hAnsi="Times New Roman"/>
          <w:sz w:val="24"/>
          <w:szCs w:val="24"/>
        </w:rPr>
        <w:t xml:space="preserve">  изучения  предмета  «Русский  язык»  во 2 классе являются следующие умения: </w:t>
      </w:r>
    </w:p>
    <w:p w:rsidR="00103084" w:rsidRPr="00752C59" w:rsidRDefault="00103084" w:rsidP="0020383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103084" w:rsidRPr="00752C59" w:rsidRDefault="00103084" w:rsidP="0020383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103084" w:rsidRPr="00752C59" w:rsidRDefault="00103084" w:rsidP="0020383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103084" w:rsidRPr="00752C59" w:rsidRDefault="00103084" w:rsidP="0020383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:rsidR="00103084" w:rsidRPr="00752C59" w:rsidRDefault="00103084" w:rsidP="0020383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 xml:space="preserve">Понимать эмоции других людей, сочувствовать,  сопереживать. </w:t>
      </w:r>
    </w:p>
    <w:p w:rsidR="00103084" w:rsidRPr="00752C59" w:rsidRDefault="00103084" w:rsidP="0020383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Иметь представления о здоровом образе жизни: элементарные гигиенические навыки.</w:t>
      </w:r>
    </w:p>
    <w:p w:rsidR="00103084" w:rsidRPr="00752C59" w:rsidRDefault="00103084" w:rsidP="0020383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Осознавать роль языка и речи в жизни людей.</w:t>
      </w:r>
    </w:p>
    <w:p w:rsidR="005A54FC" w:rsidRPr="00752C59" w:rsidRDefault="005A54FC" w:rsidP="0020383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Самостоятельность в выполнении учебных заданий, поручений, договоренностей</w:t>
      </w:r>
    </w:p>
    <w:p w:rsidR="005A54FC" w:rsidRPr="00752C59" w:rsidRDefault="005A54FC" w:rsidP="0020383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Понимание личной ответственности за свои поступки на основе представлений о этических нормах и правилах поведения в современном обществе</w:t>
      </w:r>
    </w:p>
    <w:p w:rsidR="00CB086D" w:rsidRPr="00752C59" w:rsidRDefault="005A54FC" w:rsidP="00CB086D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Готовность к безопасному и бережному поведению в природе и обществе</w:t>
      </w:r>
    </w:p>
    <w:p w:rsidR="00CB086D" w:rsidRPr="00752C59" w:rsidRDefault="00CB086D" w:rsidP="00CB08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52C59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CB086D" w:rsidRPr="00752C59" w:rsidRDefault="00CB086D" w:rsidP="00CB086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 xml:space="preserve">В рабочей программе 2 класса по предмету «Русский язык» предусмотрено два уровня овладения предметными результатами: </w:t>
      </w:r>
      <w:r w:rsidRPr="00752C59">
        <w:rPr>
          <w:rFonts w:ascii="Times New Roman" w:hAnsi="Times New Roman"/>
          <w:i/>
          <w:sz w:val="24"/>
          <w:szCs w:val="24"/>
        </w:rPr>
        <w:t xml:space="preserve">минимальный и достаточный. </w:t>
      </w:r>
      <w:r w:rsidRPr="00752C59">
        <w:rPr>
          <w:rFonts w:ascii="Times New Roman" w:hAnsi="Times New Roman"/>
          <w:sz w:val="24"/>
          <w:szCs w:val="24"/>
        </w:rPr>
        <w:t>Достаточный уровень освоения предметных результатов не является обязательным для всех обучающихся. Минимальный уровень освоения предметных результатов является обязательным для большинства обучающихся с умственной отсталостью. Отсутствие достижения  этого уровня  не является препятствием к продолжению образования по данному варианту программы.</w:t>
      </w:r>
    </w:p>
    <w:p w:rsidR="00CB086D" w:rsidRPr="00752C59" w:rsidRDefault="00CB086D" w:rsidP="00CB086D">
      <w:pPr>
        <w:pStyle w:val="a5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Предполагается, что</w:t>
      </w:r>
      <w:r w:rsidRPr="00752C59">
        <w:rPr>
          <w:rFonts w:ascii="Times New Roman" w:hAnsi="Times New Roman"/>
          <w:b/>
          <w:i/>
          <w:sz w:val="24"/>
          <w:szCs w:val="24"/>
        </w:rPr>
        <w:t xml:space="preserve"> к концу обучения во 2 классе учащиеся будут уметь:</w:t>
      </w:r>
    </w:p>
    <w:p w:rsidR="00CB086D" w:rsidRPr="00752C59" w:rsidRDefault="00CB086D" w:rsidP="00CB086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3084" w:rsidRPr="00752C59" w:rsidTr="00103084">
        <w:tc>
          <w:tcPr>
            <w:tcW w:w="7393" w:type="dxa"/>
          </w:tcPr>
          <w:p w:rsidR="00103084" w:rsidRPr="00752C59" w:rsidRDefault="00103084" w:rsidP="00103084">
            <w:pPr>
              <w:pStyle w:val="Default"/>
              <w:rPr>
                <w:u w:val="single"/>
              </w:rPr>
            </w:pPr>
            <w:r w:rsidRPr="00752C59">
              <w:rPr>
                <w:u w:val="single"/>
              </w:rPr>
              <w:t xml:space="preserve">Минимальный уровень: </w:t>
            </w:r>
          </w:p>
          <w:p w:rsidR="00103084" w:rsidRPr="00752C59" w:rsidRDefault="00103084" w:rsidP="0010308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103084" w:rsidRPr="00752C59" w:rsidRDefault="00103084" w:rsidP="00103084">
            <w:pPr>
              <w:pStyle w:val="Default"/>
              <w:rPr>
                <w:u w:val="single"/>
              </w:rPr>
            </w:pPr>
            <w:r w:rsidRPr="00752C59">
              <w:rPr>
                <w:u w:val="single"/>
              </w:rPr>
              <w:t>Достаточный уровень:</w:t>
            </w:r>
          </w:p>
          <w:p w:rsidR="00103084" w:rsidRPr="00752C59" w:rsidRDefault="00103084" w:rsidP="00103084">
            <w:pPr>
              <w:pStyle w:val="Default"/>
              <w:rPr>
                <w:b/>
                <w:bCs/>
                <w:u w:val="single"/>
              </w:rPr>
            </w:pPr>
          </w:p>
        </w:tc>
      </w:tr>
      <w:tr w:rsidR="00103084" w:rsidRPr="00752C59" w:rsidTr="00103084">
        <w:tc>
          <w:tcPr>
            <w:tcW w:w="7393" w:type="dxa"/>
          </w:tcPr>
          <w:p w:rsidR="003E7BEB" w:rsidRPr="00752C59" w:rsidRDefault="003E7BEB" w:rsidP="00CB086D">
            <w:pPr>
              <w:tabs>
                <w:tab w:val="left" w:pos="628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lastRenderedPageBreak/>
              <w:t>• различать сходные по начертанию буквы;</w:t>
            </w:r>
          </w:p>
          <w:p w:rsidR="003E7BEB" w:rsidRPr="00752C59" w:rsidRDefault="003E7BEB" w:rsidP="00CB086D">
            <w:pPr>
              <w:tabs>
                <w:tab w:val="left" w:pos="628"/>
                <w:tab w:val="left" w:pos="5513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называть предметы на картинках и подбирать к ним названия действий;</w:t>
            </w:r>
            <w:r w:rsidRPr="00752C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7BEB" w:rsidRPr="00752C59" w:rsidRDefault="003E7BEB" w:rsidP="00CB086D">
            <w:pPr>
              <w:tabs>
                <w:tab w:val="left" w:pos="628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составлять предложение по действию или по картинке с помощью учителя;</w:t>
            </w:r>
          </w:p>
          <w:p w:rsidR="003E7BEB" w:rsidRPr="00752C59" w:rsidRDefault="003E7BEB" w:rsidP="00CB086D">
            <w:pPr>
              <w:tabs>
                <w:tab w:val="left" w:pos="0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списывать по  слогам слова с рукописного и печатного текстов;</w:t>
            </w:r>
          </w:p>
          <w:p w:rsidR="003E7BEB" w:rsidRPr="00752C59" w:rsidRDefault="003E7BEB" w:rsidP="00CB086D">
            <w:pPr>
              <w:tabs>
                <w:tab w:val="left" w:pos="617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составлять буквенную схему слои типа шар, суп, Мила;</w:t>
            </w:r>
          </w:p>
          <w:p w:rsidR="003E7BEB" w:rsidRPr="00752C59" w:rsidRDefault="003E7BEB" w:rsidP="00CB086D">
            <w:pPr>
              <w:tabs>
                <w:tab w:val="left" w:pos="612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делить слова на слоги;</w:t>
            </w:r>
          </w:p>
          <w:p w:rsidR="003E7BEB" w:rsidRPr="00752C59" w:rsidRDefault="003E7BEB" w:rsidP="00CB086D">
            <w:pPr>
              <w:tabs>
                <w:tab w:val="left" w:pos="-142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писать под диктовку буквы, слоги и слова (из 3—4 букв), написание которых не         расходится с произношением (6 слов).</w:t>
            </w:r>
          </w:p>
          <w:p w:rsidR="003E7BEB" w:rsidRPr="00752C59" w:rsidRDefault="003E7BEB" w:rsidP="00CB086D">
            <w:pPr>
              <w:pStyle w:val="a5"/>
              <w:spacing w:line="276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103084" w:rsidRPr="00752C59" w:rsidRDefault="00103084" w:rsidP="00CB086D">
            <w:pPr>
              <w:pStyle w:val="a5"/>
              <w:spacing w:line="276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3E7BEB" w:rsidRPr="00752C59" w:rsidRDefault="003E7BEB" w:rsidP="00CB086D">
            <w:pPr>
              <w:tabs>
                <w:tab w:val="left" w:pos="639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дифференцировать на слух и в произношении звонкие и глухие, [р] - [л]. свистящие и шипящие, твёрдые и мягкие согласные; правильно обозначать их соответствующими буквами на письме (в сильной позиции); определять значение слов, соотнося их с картинками;</w:t>
            </w:r>
          </w:p>
          <w:p w:rsidR="003E7BEB" w:rsidRPr="00752C59" w:rsidRDefault="003E7BEB" w:rsidP="00CB086D">
            <w:pPr>
              <w:tabs>
                <w:tab w:val="left" w:pos="612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делить слова на слоги;</w:t>
            </w:r>
          </w:p>
          <w:p w:rsidR="003E7BEB" w:rsidRPr="00752C59" w:rsidRDefault="003E7BEB" w:rsidP="00CB086D">
            <w:pPr>
              <w:tabs>
                <w:tab w:val="left" w:pos="612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группировать слова-названия предметов и названия действий;</w:t>
            </w:r>
          </w:p>
          <w:p w:rsidR="003E7BEB" w:rsidRPr="00752C59" w:rsidRDefault="003E7BEB" w:rsidP="00CB086D">
            <w:pPr>
              <w:tabs>
                <w:tab w:val="left" w:pos="628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приводить в качестве примеров слова этих категорий:</w:t>
            </w:r>
          </w:p>
          <w:p w:rsidR="003E7BEB" w:rsidRPr="00752C59" w:rsidRDefault="003E7BEB" w:rsidP="00CB086D">
            <w:pPr>
              <w:tabs>
                <w:tab w:val="left" w:pos="628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списывать по слогам с рукописного и печатного текстов;</w:t>
            </w:r>
          </w:p>
          <w:p w:rsidR="003E7BEB" w:rsidRPr="00752C59" w:rsidRDefault="003E7BEB" w:rsidP="00CB086D">
            <w:pPr>
              <w:tabs>
                <w:tab w:val="left" w:pos="617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>• грамотно писать по памяти словарные слова;</w:t>
            </w:r>
          </w:p>
          <w:p w:rsidR="003E7BEB" w:rsidRPr="00752C59" w:rsidRDefault="003E7BEB" w:rsidP="00CB086D">
            <w:pPr>
              <w:tabs>
                <w:tab w:val="left" w:pos="0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2C59">
              <w:rPr>
                <w:rFonts w:ascii="Times New Roman" w:hAnsi="Times New Roman"/>
                <w:sz w:val="24"/>
                <w:szCs w:val="24"/>
              </w:rPr>
              <w:t xml:space="preserve"> •писать под диктовку слова и предложения из слов, написание которых не    расходится с произношением (8-10 слов)</w:t>
            </w:r>
          </w:p>
          <w:p w:rsidR="00103084" w:rsidRPr="00752C59" w:rsidRDefault="00103084" w:rsidP="00CB086D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C4ED6" w:rsidRPr="00752C59" w:rsidRDefault="000C4ED6" w:rsidP="005A54F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2C59">
        <w:rPr>
          <w:rFonts w:ascii="Times New Roman" w:hAnsi="Times New Roman" w:cs="Times New Roman"/>
          <w:b/>
          <w:bCs/>
          <w:sz w:val="24"/>
          <w:szCs w:val="24"/>
          <w:u w:val="single"/>
        </w:rPr>
        <w:t>Базовые учебные действия</w:t>
      </w:r>
    </w:p>
    <w:p w:rsidR="000C4ED6" w:rsidRPr="00752C59" w:rsidRDefault="000C4ED6" w:rsidP="005A54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2C59">
        <w:rPr>
          <w:rFonts w:ascii="Times New Roman" w:hAnsi="Times New Roman" w:cs="Times New Roman"/>
          <w:sz w:val="24"/>
          <w:szCs w:val="24"/>
          <w:u w:val="single"/>
        </w:rPr>
        <w:t>Познавательные УД</w:t>
      </w:r>
    </w:p>
    <w:p w:rsidR="000C4ED6" w:rsidRPr="00752C59" w:rsidRDefault="000C4ED6" w:rsidP="005A54F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Ориентироваться в учебнике, пользоваться заданиями и вопросами в учебнике.</w:t>
      </w:r>
    </w:p>
    <w:p w:rsidR="000C4ED6" w:rsidRPr="00752C59" w:rsidRDefault="000C4ED6" w:rsidP="005A54F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Отвечать на  вопросы учителя, находить ответы на вопросы в тексте, иллюстрациях.</w:t>
      </w:r>
    </w:p>
    <w:p w:rsidR="000C4ED6" w:rsidRPr="00752C59" w:rsidRDefault="000C4ED6" w:rsidP="005A54F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Сравнивать предметы и объекты, находить общее и различие.</w:t>
      </w:r>
    </w:p>
    <w:p w:rsidR="000C4ED6" w:rsidRPr="00752C59" w:rsidRDefault="000C4ED6" w:rsidP="005A54F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Группировать предметы на основе существенных признаков.</w:t>
      </w:r>
    </w:p>
    <w:p w:rsidR="000C4ED6" w:rsidRPr="00752C59" w:rsidRDefault="000C4ED6" w:rsidP="005A54FC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учителя.</w:t>
      </w:r>
    </w:p>
    <w:p w:rsidR="000C4ED6" w:rsidRPr="00752C59" w:rsidRDefault="000C4ED6" w:rsidP="005A54FC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 xml:space="preserve"> Преобразовывать информацию из  одной  формы в  другую: подробно пересказывать  небольшие тексты.</w:t>
      </w:r>
    </w:p>
    <w:p w:rsidR="005A54FC" w:rsidRPr="00752C59" w:rsidRDefault="005A54FC" w:rsidP="005A54FC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Пользоваться знаками, символами, предметами заместителями.</w:t>
      </w:r>
    </w:p>
    <w:p w:rsidR="005A54FC" w:rsidRPr="00752C59" w:rsidRDefault="005A54FC" w:rsidP="005A54FC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Писать.</w:t>
      </w:r>
    </w:p>
    <w:p w:rsidR="000C4ED6" w:rsidRPr="00752C59" w:rsidRDefault="000C4ED6" w:rsidP="005A54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2C59">
        <w:rPr>
          <w:rFonts w:ascii="Times New Roman" w:hAnsi="Times New Roman" w:cs="Times New Roman"/>
          <w:sz w:val="24"/>
          <w:szCs w:val="24"/>
          <w:u w:val="single"/>
        </w:rPr>
        <w:t>Коммуникативные УД</w:t>
      </w:r>
    </w:p>
    <w:p w:rsidR="000C4ED6" w:rsidRPr="00752C59" w:rsidRDefault="000C4ED6" w:rsidP="005A54F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Отвечать на вопросы учителя, товарищей по классу.</w:t>
      </w:r>
    </w:p>
    <w:p w:rsidR="000C4ED6" w:rsidRPr="00752C59" w:rsidRDefault="000C4ED6" w:rsidP="005A54F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0C4ED6" w:rsidRPr="00752C59" w:rsidRDefault="000C4ED6" w:rsidP="005A54FC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Оформлять свои мысли в устной и письменной форме  (на уровне предложения или  небольшого текста);</w:t>
      </w:r>
    </w:p>
    <w:p w:rsidR="000C4ED6" w:rsidRPr="00752C59" w:rsidRDefault="000C4ED6" w:rsidP="005A54FC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 xml:space="preserve"> Пользоваться приёмами слушания: фиксировать тему (заголовок), ключевые слова.</w:t>
      </w:r>
    </w:p>
    <w:p w:rsidR="000C4ED6" w:rsidRPr="00752C59" w:rsidRDefault="000C4ED6" w:rsidP="005A54FC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lastRenderedPageBreak/>
        <w:t>Договариваться с одноклассниками  совместно с учителем о правилах поведения и общения оценки и самооценки и следовать им.</w:t>
      </w:r>
    </w:p>
    <w:p w:rsidR="000C4ED6" w:rsidRPr="00752C59" w:rsidRDefault="000C4ED6" w:rsidP="005A54FC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52C59">
        <w:rPr>
          <w:rFonts w:ascii="Times New Roman" w:hAnsi="Times New Roman"/>
          <w:sz w:val="24"/>
          <w:szCs w:val="24"/>
        </w:rPr>
        <w:t>Учиться работать в  паре,  группе; выполнять различные роли (лидера, исполнителя).</w:t>
      </w:r>
    </w:p>
    <w:p w:rsidR="000C4ED6" w:rsidRPr="00752C59" w:rsidRDefault="000C4ED6" w:rsidP="005A54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2C59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0C4ED6" w:rsidRPr="00752C59" w:rsidRDefault="000C4ED6" w:rsidP="005A54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Уметь организовывать своё рабочее место, удобно располагать учебники, письменные принадлежности и другие предметы на парте.</w:t>
      </w:r>
    </w:p>
    <w:p w:rsidR="000C4ED6" w:rsidRPr="00752C59" w:rsidRDefault="000C4ED6" w:rsidP="005A54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Работать в заданном темпе.</w:t>
      </w:r>
    </w:p>
    <w:p w:rsidR="000C4ED6" w:rsidRPr="00752C59" w:rsidRDefault="000C4ED6" w:rsidP="005A54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Проверять работу по образцу.</w:t>
      </w:r>
    </w:p>
    <w:p w:rsidR="000C4ED6" w:rsidRPr="00752C59" w:rsidRDefault="000C4ED6" w:rsidP="005A54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Находить ошибки в своей и чужой работе, устранять их.</w:t>
      </w:r>
    </w:p>
    <w:p w:rsidR="000C4ED6" w:rsidRPr="00752C59" w:rsidRDefault="000C4ED6" w:rsidP="005A54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Выполнять работу по несложному алгоритму.</w:t>
      </w:r>
    </w:p>
    <w:p w:rsidR="000C4ED6" w:rsidRPr="00752C59" w:rsidRDefault="000C4ED6" w:rsidP="005A54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Доводить начатое дело до конца.</w:t>
      </w:r>
    </w:p>
    <w:p w:rsidR="000C4ED6" w:rsidRPr="00752C59" w:rsidRDefault="000C4ED6" w:rsidP="005A54FC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Определять и  формулировать цель   деятельности на  уроке  с помощью учителя;</w:t>
      </w:r>
    </w:p>
    <w:p w:rsidR="000C4ED6" w:rsidRPr="00752C59" w:rsidRDefault="000C4ED6" w:rsidP="005A54FC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752C59">
        <w:rPr>
          <w:rFonts w:ascii="Times New Roman" w:hAnsi="Times New Roman"/>
          <w:sz w:val="24"/>
          <w:szCs w:val="24"/>
        </w:rPr>
        <w:t>Проговаривать  последовательность действий на уроке;</w:t>
      </w:r>
    </w:p>
    <w:p w:rsidR="000C4ED6" w:rsidRPr="00752C59" w:rsidRDefault="000C4ED6" w:rsidP="005A54FC">
      <w:pPr>
        <w:spacing w:after="0"/>
        <w:rPr>
          <w:b/>
          <w:sz w:val="24"/>
          <w:szCs w:val="24"/>
        </w:rPr>
      </w:pPr>
    </w:p>
    <w:p w:rsidR="00882997" w:rsidRPr="00752C59" w:rsidRDefault="00882997">
      <w:pPr>
        <w:tabs>
          <w:tab w:val="left" w:pos="2340"/>
        </w:tabs>
        <w:rPr>
          <w:sz w:val="24"/>
          <w:szCs w:val="24"/>
        </w:rPr>
      </w:pPr>
    </w:p>
    <w:p w:rsidR="00575A6A" w:rsidRPr="00752C59" w:rsidRDefault="00CB086D" w:rsidP="00CB086D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2C59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575A6A" w:rsidRPr="00752C59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«РУССКИЙ ЯЗЫК»</w:t>
      </w:r>
    </w:p>
    <w:p w:rsidR="00CB086D" w:rsidRPr="00752C59" w:rsidRDefault="00CB086D" w:rsidP="00CB086D">
      <w:pPr>
        <w:pStyle w:val="a5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103084" w:rsidRPr="00752C59" w:rsidRDefault="00103084" w:rsidP="00D32E09">
      <w:pPr>
        <w:pStyle w:val="a7"/>
        <w:spacing w:before="0" w:after="0" w:line="276" w:lineRule="auto"/>
        <w:ind w:firstLine="567"/>
        <w:jc w:val="center"/>
        <w:rPr>
          <w:b/>
          <w:bCs/>
        </w:rPr>
      </w:pPr>
      <w:r w:rsidRPr="00752C59">
        <w:rPr>
          <w:b/>
          <w:bCs/>
        </w:rPr>
        <w:t>Повторение пройденного за год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  <w:jc w:val="center"/>
        <w:rPr>
          <w:b/>
          <w:bCs/>
        </w:rPr>
      </w:pPr>
      <w:r w:rsidRPr="00752C59">
        <w:rPr>
          <w:b/>
          <w:bCs/>
        </w:rPr>
        <w:t>Грамматика, правописание и развитие речи</w:t>
      </w:r>
    </w:p>
    <w:p w:rsidR="00103084" w:rsidRPr="00752C59" w:rsidRDefault="00103084" w:rsidP="00D32E09">
      <w:pPr>
        <w:pStyle w:val="a7"/>
        <w:spacing w:before="0" w:after="0" w:line="276" w:lineRule="auto"/>
        <w:jc w:val="center"/>
        <w:rPr>
          <w:b/>
          <w:bCs/>
        </w:rPr>
      </w:pPr>
      <w:r w:rsidRPr="00752C59">
        <w:rPr>
          <w:b/>
          <w:bCs/>
        </w:rPr>
        <w:t>2 класс (4 ч. в неделю)</w:t>
      </w:r>
    </w:p>
    <w:p w:rsidR="00103084" w:rsidRPr="00752C59" w:rsidRDefault="00103084" w:rsidP="00D32E09">
      <w:pPr>
        <w:pStyle w:val="a7"/>
        <w:spacing w:before="0" w:after="0" w:line="276" w:lineRule="auto"/>
        <w:jc w:val="center"/>
        <w:rPr>
          <w:b/>
          <w:bCs/>
        </w:rPr>
      </w:pPr>
      <w:r w:rsidRPr="00752C59">
        <w:rPr>
          <w:b/>
          <w:bCs/>
        </w:rPr>
        <w:t>Повторение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 xml:space="preserve"> Звуки и буквы. Соотношение звука и буквы, различение звуков и букв. Буквы, сходные по начертанию, их различение.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Наша речь. Слово, слог как часть слова, предложение, текст.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103084" w:rsidRPr="00752C59" w:rsidRDefault="00103084" w:rsidP="00D32E09">
      <w:pPr>
        <w:pStyle w:val="a7"/>
        <w:spacing w:before="0" w:after="0" w:line="276" w:lineRule="auto"/>
        <w:jc w:val="center"/>
        <w:rPr>
          <w:b/>
          <w:bCs/>
        </w:rPr>
      </w:pPr>
      <w:r w:rsidRPr="00752C59">
        <w:rPr>
          <w:b/>
          <w:bCs/>
        </w:rPr>
        <w:t>Звуки и буквы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Звуки гласные и согласные, их различение.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Гласные ударные и безударные. Их различение в двусложных словах. Постановка знака ударения.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 xml:space="preserve">Слова с гласной </w:t>
      </w:r>
      <w:r w:rsidRPr="00752C59">
        <w:rPr>
          <w:i/>
          <w:iCs/>
        </w:rPr>
        <w:t>э</w:t>
      </w:r>
      <w:r w:rsidRPr="00752C59">
        <w:t>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 xml:space="preserve">Слова с буквами </w:t>
      </w:r>
      <w:r w:rsidRPr="00752C59">
        <w:rPr>
          <w:i/>
          <w:iCs/>
        </w:rPr>
        <w:t>и</w:t>
      </w:r>
      <w:r w:rsidRPr="00752C59">
        <w:t>и</w:t>
      </w:r>
      <w:r w:rsidRPr="00752C59">
        <w:rPr>
          <w:i/>
          <w:iCs/>
        </w:rPr>
        <w:t>й</w:t>
      </w:r>
      <w:r w:rsidRPr="00752C59">
        <w:t>, их различение.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lastRenderedPageBreak/>
        <w:t xml:space="preserve">Слова с гласными </w:t>
      </w:r>
      <w:r w:rsidRPr="00752C59">
        <w:rPr>
          <w:i/>
          <w:iCs/>
        </w:rPr>
        <w:t>и, е, ю, я</w:t>
      </w:r>
      <w:r w:rsidRPr="00752C59">
        <w:t xml:space="preserve"> в начале слова и после гласных.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Согласные звонкие и глухие, артикулярно сходные (</w:t>
      </w:r>
      <w:r w:rsidRPr="00752C59">
        <w:rPr>
          <w:i/>
          <w:iCs/>
        </w:rPr>
        <w:t>р — л</w:t>
      </w:r>
      <w:r w:rsidRPr="00752C59">
        <w:t>), свистящие и шипящие, аффрикаты, их различение на слух и в произношении. Написание слов с этими согласными.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 xml:space="preserve">Согласные твердые и мягкие, их различение на слух и в произношении. Обозначение мягкости согласных буквами </w:t>
      </w:r>
      <w:r w:rsidRPr="00752C59">
        <w:rPr>
          <w:i/>
          <w:iCs/>
        </w:rPr>
        <w:t>и, е, ю, я</w:t>
      </w:r>
      <w:r w:rsidRPr="00752C59">
        <w:t>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 xml:space="preserve">Буква </w:t>
      </w:r>
      <w:r w:rsidRPr="00752C59">
        <w:rPr>
          <w:i/>
          <w:iCs/>
        </w:rPr>
        <w:t>ь</w:t>
      </w:r>
      <w:r w:rsidRPr="00752C59">
        <w:t xml:space="preserve"> для обозначения мягкости согласных в конце слова.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Практические упражнения в чтении и написании слов с разделительными</w:t>
      </w:r>
      <w:r w:rsidRPr="00752C59">
        <w:rPr>
          <w:i/>
          <w:iCs/>
        </w:rPr>
        <w:t>ь</w:t>
      </w:r>
      <w:r w:rsidRPr="00752C59">
        <w:t xml:space="preserve"> и </w:t>
      </w:r>
      <w:r w:rsidRPr="00752C59">
        <w:rPr>
          <w:i/>
          <w:iCs/>
        </w:rPr>
        <w:t>ъ</w:t>
      </w:r>
      <w:r w:rsidRPr="00752C59">
        <w:t>.</w:t>
      </w:r>
    </w:p>
    <w:p w:rsidR="00103084" w:rsidRPr="00752C59" w:rsidRDefault="00103084" w:rsidP="00D32E09">
      <w:pPr>
        <w:pStyle w:val="a7"/>
        <w:spacing w:before="0" w:after="0" w:line="276" w:lineRule="auto"/>
        <w:jc w:val="center"/>
        <w:rPr>
          <w:b/>
          <w:bCs/>
        </w:rPr>
      </w:pPr>
      <w:r w:rsidRPr="00752C59">
        <w:rPr>
          <w:b/>
          <w:bCs/>
        </w:rPr>
        <w:t>Слово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Изучение слов, обозначающих предметы: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называние предметов и различение их по вопросам кто? что?;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называние одного предмета и нескольких одинаковых предметов (</w:t>
      </w:r>
      <w:r w:rsidRPr="00752C59">
        <w:rPr>
          <w:i/>
          <w:iCs/>
        </w:rPr>
        <w:t>стол — столы; рама — рамы</w:t>
      </w:r>
      <w:r w:rsidRPr="00752C59">
        <w:t>)</w:t>
      </w:r>
      <w:r w:rsidRPr="00752C59">
        <w:rPr>
          <w:i/>
          <w:iCs/>
        </w:rPr>
        <w:t>;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различение основных частей хорошо знакомых предметов (</w:t>
      </w:r>
      <w:r w:rsidRPr="00752C59">
        <w:rPr>
          <w:i/>
          <w:iCs/>
        </w:rPr>
        <w:t>стул — спинка, сиденье, ножки</w:t>
      </w:r>
      <w:r w:rsidRPr="00752C59">
        <w:t>)</w:t>
      </w:r>
      <w:r w:rsidRPr="00752C59">
        <w:rPr>
          <w:i/>
          <w:iCs/>
        </w:rPr>
        <w:t>;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сравнение двух предметов и определение признаков различия и сходства (</w:t>
      </w:r>
      <w:r w:rsidRPr="00752C59">
        <w:rPr>
          <w:i/>
          <w:iCs/>
        </w:rPr>
        <w:t>стакан — кружка, кушетка — диван</w:t>
      </w:r>
      <w:r w:rsidRPr="00752C59">
        <w:t>)</w:t>
      </w:r>
      <w:r w:rsidRPr="00752C59">
        <w:rPr>
          <w:i/>
          <w:iCs/>
        </w:rPr>
        <w:t>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Умение различать слова по их отношению к родовым категориям (</w:t>
      </w:r>
      <w:r w:rsidRPr="00752C59">
        <w:rPr>
          <w:i/>
          <w:iCs/>
        </w:rPr>
        <w:t xml:space="preserve">игрушка, одежда, обувь </w:t>
      </w:r>
      <w:r w:rsidRPr="00752C59">
        <w:t>и др.).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Большая буква в именах, фамилиях людей, в кличках животных.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Изучение слов, обозначающих действия: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называние действий предметов по вопросам что делает? что делают?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группировка действий по признаку их однородности (кто как голос подает, кто как передвигается);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различение предметов по их действиям (птица летает, а рыба плавает);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умение согласовывать слова, обозначающие действия, со словами, обозначающими предметы.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Знакомство с предлогом как отдельным словом (</w:t>
      </w:r>
      <w:r w:rsidRPr="00752C59">
        <w:rPr>
          <w:i/>
          <w:iCs/>
        </w:rPr>
        <w:t>в, из, на, у, с</w:t>
      </w:r>
      <w:r w:rsidRPr="00752C59">
        <w:t>). Раздельное написание предлога со словом, к которому он относится (под руководством учителя).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Правописание слов с непроверяемыми написаниями в корне, взятых из словаря учебника.</w:t>
      </w:r>
    </w:p>
    <w:p w:rsidR="00103084" w:rsidRPr="00752C59" w:rsidRDefault="00103084" w:rsidP="00D32E09">
      <w:pPr>
        <w:pStyle w:val="a7"/>
        <w:spacing w:before="0" w:after="0" w:line="276" w:lineRule="auto"/>
        <w:jc w:val="center"/>
        <w:rPr>
          <w:b/>
          <w:bCs/>
        </w:rPr>
      </w:pPr>
      <w:r w:rsidRPr="00752C59">
        <w:rPr>
          <w:b/>
          <w:bCs/>
        </w:rPr>
        <w:t>Предложение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Практическое знакомство с построением простого предложения: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составление предложения по вопросу, картинке, на тему, предложенную учителем;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 заканчивание начатого предложения (</w:t>
      </w:r>
      <w:r w:rsidRPr="00752C59">
        <w:rPr>
          <w:i/>
          <w:iCs/>
        </w:rPr>
        <w:t>Собака громко...</w:t>
      </w:r>
      <w:r w:rsidRPr="00752C59">
        <w:t>);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составление предложения из слов, данных в нужной форме вразбивку;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- выделение предложения из текста.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Написание прописной буквы в начале предложения и точки в конце предложения.</w:t>
      </w:r>
    </w:p>
    <w:p w:rsidR="00103084" w:rsidRPr="00752C59" w:rsidRDefault="00103084" w:rsidP="00D32E09">
      <w:pPr>
        <w:pStyle w:val="a7"/>
        <w:spacing w:before="0" w:after="0" w:line="276" w:lineRule="auto"/>
        <w:jc w:val="center"/>
        <w:rPr>
          <w:b/>
          <w:bCs/>
        </w:rPr>
      </w:pPr>
      <w:r w:rsidRPr="00752C59">
        <w:rPr>
          <w:b/>
          <w:bCs/>
        </w:rPr>
        <w:lastRenderedPageBreak/>
        <w:t>Связная и письменная речь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 xml:space="preserve">Расположение двух-трех коротких предложений в последовательном порядке (по картинкам или после устного разбора с учителем). 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Составление подписей к серии из двух-трех сюжетных картинок.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Правильное использование личных местоимений вместо имени существительного.</w:t>
      </w:r>
    </w:p>
    <w:p w:rsidR="00103084" w:rsidRPr="00752C59" w:rsidRDefault="00103084" w:rsidP="00D32E09">
      <w:pPr>
        <w:pStyle w:val="a7"/>
        <w:spacing w:before="0" w:after="0" w:line="276" w:lineRule="auto"/>
        <w:jc w:val="center"/>
        <w:rPr>
          <w:b/>
          <w:bCs/>
        </w:rPr>
      </w:pPr>
      <w:r w:rsidRPr="00752C59">
        <w:rPr>
          <w:b/>
          <w:bCs/>
        </w:rPr>
        <w:t>Письмо и чистописание</w:t>
      </w:r>
    </w:p>
    <w:p w:rsidR="00103084" w:rsidRPr="00752C59" w:rsidRDefault="00103084" w:rsidP="00D32E09">
      <w:pPr>
        <w:pStyle w:val="a7"/>
        <w:spacing w:before="0" w:after="0" w:line="276" w:lineRule="auto"/>
        <w:rPr>
          <w:b/>
          <w:bCs/>
        </w:rPr>
      </w:pPr>
      <w:r w:rsidRPr="00752C59">
        <w:t>Совершенствование техники письма.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Письмо строчных и прописных букв, соединение их в слова.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Выполнение с помощью учителя письменных упражнений по учебнику в соответствии с заданием.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Списывание рукописного и печатного текстов по слогам. Проверка слов путем орфографического проговаривания.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Списывание предложений с дополнением пропущенных слов по картинкам.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Выписывание слов, начинающихся с определенной буквы, определенного слога и т. д.</w:t>
      </w:r>
    </w:p>
    <w:p w:rsidR="00103084" w:rsidRPr="00752C59" w:rsidRDefault="00103084" w:rsidP="00D32E09">
      <w:pPr>
        <w:pStyle w:val="a7"/>
        <w:spacing w:before="0" w:after="0" w:line="276" w:lineRule="auto"/>
      </w:pPr>
      <w:r w:rsidRPr="00752C59">
        <w:t>Составление под руководством учителя из букв разрезной азбуки слов — подписей под предметными рисунками и их запись; составление и запись предложений из трех-четырех данных вразбивку слов.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Запись коротких предложений, составленных с помощью учителя в связи с чтением, работой по картинкам и с календарем природы.</w:t>
      </w:r>
    </w:p>
    <w:p w:rsidR="00103084" w:rsidRPr="00752C59" w:rsidRDefault="00103084" w:rsidP="00D32E09">
      <w:pPr>
        <w:pStyle w:val="a7"/>
        <w:spacing w:before="0" w:after="0" w:line="276" w:lineRule="auto"/>
        <w:jc w:val="center"/>
        <w:rPr>
          <w:b/>
          <w:bCs/>
        </w:rPr>
      </w:pPr>
      <w:r w:rsidRPr="00752C59">
        <w:rPr>
          <w:b/>
          <w:bCs/>
        </w:rPr>
        <w:t>Устная речь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Повторение пройденного за год.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 xml:space="preserve">Правильное употребление форм знакомых слов при ответах на вопросы и составление предложений. Использование предлогов </w:t>
      </w:r>
      <w:r w:rsidRPr="00752C59">
        <w:rPr>
          <w:i/>
          <w:iCs/>
        </w:rPr>
        <w:t xml:space="preserve">у, к,с </w:t>
      </w:r>
      <w:r w:rsidRPr="00752C59">
        <w:t>и некоторых наречий.</w:t>
      </w:r>
    </w:p>
    <w:p w:rsidR="00103084" w:rsidRPr="00752C59" w:rsidRDefault="00103084" w:rsidP="00D32E09">
      <w:pPr>
        <w:pStyle w:val="a7"/>
        <w:spacing w:before="0" w:after="0" w:line="276" w:lineRule="auto"/>
        <w:ind w:firstLine="567"/>
      </w:pPr>
      <w:r w:rsidRPr="00752C59">
        <w:t>Связное высказывание по предложенному плану в виде вопросов (3—4 пункта).</w:t>
      </w:r>
    </w:p>
    <w:p w:rsidR="00CB086D" w:rsidRPr="00752C59" w:rsidRDefault="00CB086D" w:rsidP="00D32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9">
        <w:rPr>
          <w:rFonts w:ascii="Times New Roman" w:hAnsi="Times New Roman" w:cs="Times New Roman"/>
          <w:b/>
          <w:sz w:val="24"/>
          <w:szCs w:val="24"/>
        </w:rPr>
        <w:t>Список слов,</w:t>
      </w:r>
    </w:p>
    <w:p w:rsidR="00CB086D" w:rsidRPr="00752C59" w:rsidRDefault="00CB086D" w:rsidP="00D32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9">
        <w:rPr>
          <w:rFonts w:ascii="Times New Roman" w:hAnsi="Times New Roman" w:cs="Times New Roman"/>
          <w:b/>
          <w:sz w:val="24"/>
          <w:szCs w:val="24"/>
        </w:rPr>
        <w:t>правописание которых учащиеся должны усвоить:</w:t>
      </w:r>
    </w:p>
    <w:p w:rsidR="00CB086D" w:rsidRPr="00752C59" w:rsidRDefault="00CB086D" w:rsidP="00D32E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52C59">
        <w:rPr>
          <w:rFonts w:ascii="Times New Roman" w:hAnsi="Times New Roman" w:cs="Times New Roman"/>
          <w:sz w:val="24"/>
          <w:szCs w:val="24"/>
        </w:rPr>
        <w:t>Барабан, береза, ветер, воробей, ворона, горох, дежурный, заяц, здесь, капуста, карандаш, коньки, корова, лопата, машина, молоко, морковь, мороз, Москва, огурец,орех, отец, пальто, пенал, помидор, рабочий, ребята, сахар, собака, стакан, тарелка, тетрадь, теперь, топор, улица, учитель.</w:t>
      </w:r>
    </w:p>
    <w:p w:rsidR="00CB086D" w:rsidRPr="00CB086D" w:rsidRDefault="00CB086D" w:rsidP="00CB086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025FF" w:rsidRPr="00F66402" w:rsidRDefault="001025FF" w:rsidP="00102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0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p w:rsidR="001025FF" w:rsidRPr="00F66402" w:rsidRDefault="001025FF" w:rsidP="00102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02">
        <w:rPr>
          <w:rFonts w:ascii="Times New Roman" w:hAnsi="Times New Roman" w:cs="Times New Roman"/>
          <w:b/>
          <w:sz w:val="28"/>
          <w:szCs w:val="28"/>
        </w:rPr>
        <w:t>(1</w:t>
      </w:r>
      <w:r w:rsidR="00F66402" w:rsidRPr="00F66402">
        <w:rPr>
          <w:rFonts w:ascii="Times New Roman" w:hAnsi="Times New Roman" w:cs="Times New Roman"/>
          <w:b/>
          <w:sz w:val="28"/>
          <w:szCs w:val="28"/>
        </w:rPr>
        <w:t>36</w:t>
      </w:r>
      <w:r w:rsidRPr="00F66402">
        <w:rPr>
          <w:rFonts w:ascii="Times New Roman" w:hAnsi="Times New Roman" w:cs="Times New Roman"/>
          <w:b/>
          <w:sz w:val="28"/>
          <w:szCs w:val="28"/>
        </w:rPr>
        <w:t xml:space="preserve"> часов, </w:t>
      </w:r>
      <w:r w:rsidR="00F66402" w:rsidRPr="00F66402">
        <w:rPr>
          <w:rFonts w:ascii="Times New Roman" w:hAnsi="Times New Roman" w:cs="Times New Roman"/>
          <w:b/>
          <w:sz w:val="28"/>
          <w:szCs w:val="28"/>
        </w:rPr>
        <w:t>4</w:t>
      </w:r>
      <w:r w:rsidRPr="00F6640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66402" w:rsidRPr="00F66402">
        <w:rPr>
          <w:rFonts w:ascii="Times New Roman" w:hAnsi="Times New Roman" w:cs="Times New Roman"/>
          <w:b/>
          <w:sz w:val="28"/>
          <w:szCs w:val="28"/>
        </w:rPr>
        <w:t>а</w:t>
      </w:r>
      <w:r w:rsidRPr="00F66402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152197" w:rsidRDefault="00152197" w:rsidP="00103084">
      <w:pPr>
        <w:pStyle w:val="a7"/>
        <w:spacing w:before="0" w:after="0" w:line="240" w:lineRule="auto"/>
        <w:ind w:firstLine="567"/>
        <w:jc w:val="both"/>
      </w:pPr>
    </w:p>
    <w:p w:rsidR="00D32E09" w:rsidRDefault="00D32E09" w:rsidP="00103084">
      <w:pPr>
        <w:pStyle w:val="a7"/>
        <w:spacing w:before="0" w:after="0" w:line="240" w:lineRule="auto"/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</w:tblGrid>
      <w:tr w:rsidR="001025FF" w:rsidRPr="00276728" w:rsidTr="0015219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025FF" w:rsidRPr="00276728" w:rsidTr="0015219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25FF" w:rsidRPr="00276728" w:rsidTr="0015219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25FF" w:rsidRPr="00276728" w:rsidTr="0015219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C90BAC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25FF" w:rsidRPr="00276728" w:rsidTr="0015219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5FF" w:rsidRPr="00276728" w:rsidTr="0015219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Шипящие и свистящие согласные.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5FF" w:rsidRPr="00276728" w:rsidTr="0015219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Гласные буквы Е,Ё,Ю,Я в начале слова или слога.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25FF" w:rsidRPr="00276728" w:rsidTr="00152197">
        <w:trPr>
          <w:trHeight w:val="1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5FF" w:rsidRPr="00276728" w:rsidTr="00152197">
        <w:trPr>
          <w:trHeight w:val="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5FF" w:rsidRPr="00276728" w:rsidRDefault="0004091C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25FF" w:rsidRPr="00276728" w:rsidTr="00152197">
        <w:trPr>
          <w:trHeight w:val="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Слово. Названия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5FF" w:rsidRPr="00276728" w:rsidRDefault="001025FF" w:rsidP="00040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5FF" w:rsidRPr="00276728" w:rsidTr="00152197">
        <w:trPr>
          <w:trHeight w:val="1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Названия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25FF" w:rsidRPr="00276728" w:rsidTr="00152197">
        <w:trPr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5FF" w:rsidRPr="00276728" w:rsidTr="00152197">
        <w:trPr>
          <w:trHeight w:val="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гласными.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5FF" w:rsidRPr="00276728" w:rsidTr="00152197">
        <w:trPr>
          <w:trHeight w:val="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5FF" w:rsidRPr="00276728" w:rsidTr="00152197">
        <w:trPr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5FF" w:rsidRPr="00276728" w:rsidRDefault="001025FF" w:rsidP="00F66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5FF" w:rsidRPr="00276728" w:rsidTr="00152197">
        <w:trPr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276728" w:rsidRDefault="001025FF" w:rsidP="009E3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F" w:rsidRPr="001071DE" w:rsidRDefault="001025FF" w:rsidP="00C83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5FF" w:rsidRPr="001025FF" w:rsidRDefault="001025FF" w:rsidP="00F6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152197" w:rsidRDefault="00152197" w:rsidP="00152197">
      <w:pPr>
        <w:pStyle w:val="a7"/>
        <w:spacing w:before="0" w:after="0" w:line="240" w:lineRule="auto"/>
        <w:ind w:firstLine="567"/>
        <w:jc w:val="center"/>
      </w:pPr>
    </w:p>
    <w:p w:rsidR="0082039C" w:rsidRDefault="0082039C" w:rsidP="00152197">
      <w:pPr>
        <w:pStyle w:val="a7"/>
        <w:spacing w:before="0" w:after="0" w:line="240" w:lineRule="auto"/>
        <w:ind w:firstLine="567"/>
        <w:jc w:val="center"/>
      </w:pPr>
    </w:p>
    <w:p w:rsidR="00752C59" w:rsidRDefault="00752C59" w:rsidP="00152197">
      <w:pPr>
        <w:pStyle w:val="a7"/>
        <w:spacing w:before="0" w:after="0" w:line="240" w:lineRule="auto"/>
        <w:ind w:firstLine="567"/>
        <w:jc w:val="center"/>
        <w:sectPr w:rsidR="00752C59" w:rsidSect="003E52D8">
          <w:footerReference w:type="default" r:id="rId9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575A6A" w:rsidRDefault="00575A6A" w:rsidP="00575A6A">
      <w:pPr>
        <w:pStyle w:val="Default"/>
        <w:ind w:left="709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49694E">
        <w:rPr>
          <w:b/>
          <w:bCs/>
        </w:rPr>
        <w:t>ТЕМАТИЧЕСКОЕ ПЛАНИРОВАНИЕ</w:t>
      </w:r>
    </w:p>
    <w:p w:rsidR="00D32E09" w:rsidRDefault="00D32E09" w:rsidP="00575A6A">
      <w:pPr>
        <w:pStyle w:val="Default"/>
        <w:ind w:left="709"/>
        <w:jc w:val="center"/>
        <w:rPr>
          <w:b/>
          <w:bCs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18"/>
        <w:gridCol w:w="569"/>
        <w:gridCol w:w="3116"/>
        <w:gridCol w:w="17"/>
        <w:gridCol w:w="4395"/>
        <w:gridCol w:w="2288"/>
        <w:gridCol w:w="248"/>
        <w:gridCol w:w="1276"/>
      </w:tblGrid>
      <w:tr w:rsidR="00D32E09" w:rsidRPr="00D32E09" w:rsidTr="00752C59">
        <w:trPr>
          <w:trHeight w:val="205"/>
          <w:jc w:val="center"/>
        </w:trPr>
        <w:tc>
          <w:tcPr>
            <w:tcW w:w="725" w:type="dxa"/>
            <w:vMerge w:val="restart"/>
          </w:tcPr>
          <w:p w:rsidR="00D32E09" w:rsidRPr="00D32E09" w:rsidRDefault="00D32E09" w:rsidP="00752C5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2E09" w:rsidRPr="00D32E09" w:rsidRDefault="00D32E09" w:rsidP="00752C59">
            <w:pPr>
              <w:spacing w:after="0" w:line="24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8" w:type="dxa"/>
            <w:vMerge w:val="restart"/>
          </w:tcPr>
          <w:p w:rsidR="00D32E09" w:rsidRPr="00D32E09" w:rsidRDefault="00D32E0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раздел, </w:t>
            </w:r>
          </w:p>
          <w:p w:rsidR="00D32E09" w:rsidRPr="00D32E09" w:rsidRDefault="00D32E0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тема учебного материала</w:t>
            </w:r>
          </w:p>
        </w:tc>
        <w:tc>
          <w:tcPr>
            <w:tcW w:w="569" w:type="dxa"/>
            <w:vMerge w:val="restart"/>
          </w:tcPr>
          <w:p w:rsidR="00D32E09" w:rsidRPr="00D32E09" w:rsidRDefault="00D32E0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32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</w:p>
          <w:p w:rsidR="00D32E09" w:rsidRPr="00D32E09" w:rsidRDefault="00D32E0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133" w:type="dxa"/>
            <w:gridSpan w:val="2"/>
            <w:vMerge w:val="restart"/>
          </w:tcPr>
          <w:p w:rsidR="00D32E09" w:rsidRPr="00D32E09" w:rsidRDefault="00D32E0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6931" w:type="dxa"/>
            <w:gridSpan w:val="3"/>
          </w:tcPr>
          <w:p w:rsidR="00D32E09" w:rsidRPr="00D32E09" w:rsidRDefault="00D32E09" w:rsidP="00D3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D32E09" w:rsidRPr="00D32E09" w:rsidRDefault="00D32E09" w:rsidP="00D32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32E09" w:rsidRPr="00D32E09" w:rsidTr="00752C59">
        <w:trPr>
          <w:trHeight w:val="431"/>
          <w:jc w:val="center"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D32E09" w:rsidRPr="00D32E09" w:rsidRDefault="00D32E09" w:rsidP="00D32E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</w:tcPr>
          <w:p w:rsidR="00D32E09" w:rsidRPr="00D32E09" w:rsidRDefault="00D32E09" w:rsidP="00D32E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32E09" w:rsidRPr="00D32E09" w:rsidRDefault="00D32E09" w:rsidP="00D32E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bottom w:val="single" w:sz="4" w:space="0" w:color="auto"/>
            </w:tcBorders>
          </w:tcPr>
          <w:p w:rsidR="00D32E09" w:rsidRPr="00D32E09" w:rsidRDefault="00D32E0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32E09" w:rsidRPr="00D32E09" w:rsidRDefault="00D32E0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D32E09" w:rsidRPr="00D32E09" w:rsidRDefault="00D32E0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2E09" w:rsidRPr="00D32E09" w:rsidRDefault="00D32E09" w:rsidP="00D32E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E9" w:rsidRPr="00D32E09" w:rsidTr="00752C59">
        <w:trPr>
          <w:trHeight w:val="184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149E9" w:rsidRPr="00D32E09" w:rsidRDefault="007149E9" w:rsidP="007149E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четверть-</w:t>
            </w:r>
            <w:r w:rsidR="00BD18BC">
              <w:rPr>
                <w:rFonts w:ascii="Times New Roman" w:hAnsi="Times New Roman"/>
                <w:b/>
                <w:sz w:val="24"/>
                <w:szCs w:val="24"/>
              </w:rPr>
              <w:t>32 ч.</w:t>
            </w:r>
          </w:p>
        </w:tc>
      </w:tr>
      <w:tr w:rsidR="00D32E09" w:rsidRPr="00D32E09" w:rsidTr="00752C59">
        <w:trPr>
          <w:trHeight w:val="184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32E09" w:rsidRPr="00D32E09" w:rsidRDefault="007149E9" w:rsidP="00752C59">
            <w:pPr>
              <w:pStyle w:val="a5"/>
              <w:widowControl w:val="0"/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32E09" w:rsidRPr="00D32E09">
              <w:rPr>
                <w:rFonts w:ascii="Times New Roman" w:hAnsi="Times New Roman"/>
                <w:b/>
                <w:sz w:val="24"/>
                <w:szCs w:val="24"/>
              </w:rPr>
              <w:t>Повторение. (8ч)</w:t>
            </w: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Выделение звука и буквы в слове.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Различение звуков на слух и написание букв.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различия между звуком и буквой 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писать строчные и заглавные буквы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Предмет и слово, называющее предмет.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Название предметов различных родовых групп, различение реального предмета и слова, называющего этот предмет(слово произносим, обозначаем в схеме, записываем в тетради)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слова «капуста»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рисовать схему слов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по образцу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2341C8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8">
              <w:rPr>
                <w:rFonts w:ascii="Times New Roman" w:hAnsi="Times New Roman" w:cs="Times New Roman"/>
                <w:sz w:val="24"/>
                <w:szCs w:val="24"/>
              </w:rPr>
              <w:t>Предложение. Правило записи предложения.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основе демонстрации действий.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понятие «предложение, большая буква, точка »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количество слов в предложении.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оформлять предложение на письме.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2341C8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8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Обозначение на схеме правил записи предложений. Анализ схемы. Количество слов в схеме и в записанном предложении.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слова «собака»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определять количество предложений в тексте.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чертить схемы предложений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2341C8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8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с помощью картинок запись по образцу предложений из 4 слов.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 правила оформления предложений в тетради.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признаки предметам.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со словарем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данным словом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Фиксация предложения в схеме и в тетради.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Написание слова «карандаш»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предложения по образцу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чертить схему предложений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</w:t>
            </w:r>
            <w:r w:rsidRPr="00D32E0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№ !</w:t>
            </w:r>
            <w:r w:rsidRPr="00D32E0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«Предложение».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Входящий.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Письмо текста под диктовку с предварительным анализом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все буквы алфавита Умение работать  по образцу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«Предложение». Повторение.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все буквы алфавита 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сравнивать, анализировать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2341C8" w:rsidRPr="00D32E09" w:rsidRDefault="002341C8" w:rsidP="00752C5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Звуки и буквы. (9ч)</w:t>
            </w: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Различение по наличию или отсутствию преграды (наблюдение в зеркале за произношением звуков).</w:t>
            </w:r>
          </w:p>
        </w:tc>
        <w:tc>
          <w:tcPr>
            <w:tcW w:w="4412" w:type="dxa"/>
            <w:gridSpan w:val="2"/>
            <w:vMerge w:val="restart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гласные буквы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 Знать согласные буквы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отличать понятия «звук и буква», отличать гласные от согласных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умение рисовать схемы слов.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буквы.условное обозначение гласных и согласных звуков и букв в схеме. </w:t>
            </w:r>
          </w:p>
        </w:tc>
        <w:tc>
          <w:tcPr>
            <w:tcW w:w="4412" w:type="dxa"/>
            <w:gridSpan w:val="2"/>
            <w:vMerge/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 слух, умение рисовать схемы слов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Слова, которые различаются одним звуком.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Чёткое произношение звуков слова, написание  которого не расходится с произношением.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слова «ветер», понятие «родственные слова»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различать значение слов, кот.различаются 1 звуком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по памяти.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Слова, которые различаются количеством звуков.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Последовательное обозначение каждого звука в схеме. Запись слова в тетради по схеме.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слова шарф»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соотносить слово со схемой, видеть разницу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сравнивать, составлять предложения по картинке.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993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орые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различаются последовательностью звуков.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слов, отличающихся количеством звуков и их расположением. Наглядное объяснение значения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слова(«Покажи на картинке»).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слова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«банка»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соотносить рисунок и схему, составлять разные слова  из одного и того же набора букв.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внимательность, умение сравнивать и находить отличия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Ударение в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знаком ударения.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Постановка знака ударения. Ударение в двухсложных словах.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  <w:vAlign w:val="center"/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Написание слова «Москва», понятие «ударная гласная»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ставить ударение в словах, определять ударный гласный.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слова к предложенным схемам.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слове.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по образцу и самостоятельно.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Написание слова «горох»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ставить ударение в словах, определять ударный гласный.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слова к предложенным схемам.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ольный диктант №2</w:t>
            </w: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. «Звуки и буквы».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правила оформления предложений в тетрадях.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Повторение темы  «Звуки и буквы».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ошибок допущенных в контрольной работе. Повторение тем на которые были допущены ошибки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правила оформления предложений в тетрадях.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на практике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сравнивать, делать выводы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2341C8" w:rsidRPr="00D32E09" w:rsidRDefault="002341C8" w:rsidP="00752C5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Слог. (7ч)</w:t>
            </w: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Чёткое произнесение каждого слога. Составление слов из данных слогов с опорой на картинки.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«слог», слова могут состоять из 1,2, 3-х слогов 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слова на слоги, определять кол-во слогов в слове  составлять из слогов слова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предложения по картинке, писать имена людей с заглавной  буквы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Гласные в образовании слогов.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Наблюдение за количеством гласных в слове и количеством слогов. Слогообразующая роль гласных.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34, написание слова «помидор».</w:t>
            </w:r>
          </w:p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Уметь отсчитывать слоги хлопками, вставлять пропущенные гласные 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по образцу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695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Деление слов со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звуками и-й на слоги.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 со звуками И-Й, различение их значений. Деление данных слов на слоги. Составление схемы слов. Включение слов в предложение.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переноса на заданную тему 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переносить слова с и-й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осанкой на рабочем месте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Картинный диктант «Словарные слова».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Перенос двусложных слов типа </w:t>
            </w:r>
            <w:r w:rsidRPr="00D32E09">
              <w:rPr>
                <w:rFonts w:ascii="Times New Roman" w:hAnsi="Times New Roman" w:cs="Times New Roman"/>
                <w:i/>
                <w:sz w:val="24"/>
                <w:szCs w:val="24"/>
              </w:rPr>
              <w:t>Ми-тя, тра-ва, зем-ля.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36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словарные слова 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переносить слова с одной строки на другую.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работать со словарем.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</w:t>
            </w:r>
          </w:p>
          <w:p w:rsidR="002341C8" w:rsidRPr="00D32E09" w:rsidRDefault="002341C8" w:rsidP="0023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самостоятельно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8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2341C8" w:rsidRPr="00752C59" w:rsidRDefault="002341C8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2341C8" w:rsidRPr="00752C5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9">
              <w:rPr>
                <w:rFonts w:ascii="Times New Roman" w:hAnsi="Times New Roman" w:cs="Times New Roman"/>
                <w:sz w:val="24"/>
                <w:szCs w:val="24"/>
              </w:rPr>
              <w:t>Различай л-р</w:t>
            </w:r>
          </w:p>
          <w:p w:rsidR="002341C8" w:rsidRPr="00752C5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C8" w:rsidRPr="00752C5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341C8" w:rsidRPr="00752C5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341C8" w:rsidRPr="00752C5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59">
              <w:rPr>
                <w:rFonts w:ascii="Times New Roman" w:hAnsi="Times New Roman" w:cs="Times New Roman"/>
                <w:sz w:val="24"/>
                <w:szCs w:val="24"/>
              </w:rPr>
              <w:t>Слова со звуками Р-Л. Дифференциация их на слух и в произношении. Различение значений слов. Звуко-буквенный анализ слов с чётким  звуко-слоговым проговариванием.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2341C8" w:rsidRPr="00752C5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9">
              <w:rPr>
                <w:rFonts w:ascii="Times New Roman" w:hAnsi="Times New Roman" w:cs="Times New Roman"/>
                <w:sz w:val="24"/>
                <w:szCs w:val="24"/>
              </w:rPr>
              <w:t>Уметь различать на слух звуки л-р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341C8" w:rsidRPr="00752C5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9">
              <w:rPr>
                <w:rFonts w:ascii="Times New Roman" w:hAnsi="Times New Roman" w:cs="Times New Roman"/>
                <w:sz w:val="24"/>
                <w:szCs w:val="24"/>
              </w:rPr>
              <w:t>Уметь четко произносить звуки л-р</w:t>
            </w:r>
          </w:p>
        </w:tc>
        <w:tc>
          <w:tcPr>
            <w:tcW w:w="1524" w:type="dxa"/>
            <w:gridSpan w:val="2"/>
          </w:tcPr>
          <w:p w:rsidR="002341C8" w:rsidRPr="00D32E09" w:rsidRDefault="002341C8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752C59" w:rsidRDefault="00752C59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№3 за 1 четверть. </w:t>
            </w: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«Слог»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изученные темы.</w:t>
            </w:r>
          </w:p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Слушать внимательно учителя.</w:t>
            </w:r>
          </w:p>
        </w:tc>
        <w:tc>
          <w:tcPr>
            <w:tcW w:w="1524" w:type="dxa"/>
            <w:gridSpan w:val="2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752C59" w:rsidRDefault="00752C59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делении слов на слоги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ошибок допущенных в контрольной работе. Повторение тем на которые были допущены ошибки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переноса на заданную тему </w:t>
            </w:r>
          </w:p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изученные буквы.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инструкций, точное следование образцу</w:t>
            </w:r>
          </w:p>
        </w:tc>
        <w:tc>
          <w:tcPr>
            <w:tcW w:w="1524" w:type="dxa"/>
            <w:gridSpan w:val="2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291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52C59" w:rsidRPr="00D32E09" w:rsidRDefault="00752C59" w:rsidP="00752C5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 xml:space="preserve">Парные </w:t>
            </w:r>
            <w:r w:rsidR="0004091C">
              <w:rPr>
                <w:rFonts w:ascii="Times New Roman" w:hAnsi="Times New Roman"/>
                <w:b/>
                <w:sz w:val="24"/>
                <w:szCs w:val="24"/>
              </w:rPr>
              <w:t>звонкие и глухие согласные.  (12</w:t>
            </w: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752C59" w:rsidRDefault="00752C59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б-п.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различение их по вибрации гортани.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 правила обозначения согласных звонких и согласных глухих:   б-п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Разв. ум.различать на слух звуки б-п, вставлять пропущенные  буквы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списывать с печатного текста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752C59" w:rsidRDefault="00752C59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б-п.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их по вибрации гортани.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правила обозначения согласных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звонких и согласных глухих:   б-п</w:t>
            </w:r>
          </w:p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Разв. ум.различать на слух звуки б-п, вставлять пропущенные  буквы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списывать с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печатного текста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752C59" w:rsidRDefault="00752C59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в-ф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Обозначение в словах звонких и глухих согласных звуков соответствующими буквами.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 правила обозначения согласных звонких и согласных глухих:   в-ф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Разв. ум.различать на слух звуки в-ф, вставлять пропущенные  буквы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схемы слов.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752C59" w:rsidRDefault="00752C59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в-ф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Обозначение в словах звонких и глухих согласных звуков соответствующими буквами.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 правила обозначения согласных звонких и согласных глухих:   в-ф</w:t>
            </w:r>
          </w:p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Разв. ум.различать на слух звуки в-ф, вставлять пропущенные  буквы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схемы слов.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752C59" w:rsidRDefault="00752C59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г-к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на слух и в произношении. Различение значений слов.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 правила обозначения согласных звонких и согласных глухих:   г-к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к заданным схема слова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в тексте главное, выбирать заголовок.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752C59" w:rsidRDefault="00752C59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д-т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на слух и в произношении. Различение значений слов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 правила обозначения согласных звонких и согласных глухих:   д-т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четко произносить звуки, рисовать схемы слов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по образцу, по памяти.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752C59" w:rsidRDefault="00752C59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ж-ш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Обозначение в словах звонких и глухих согласных звуков соответствующими буквами.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 правила обозначения согласных звонких и согласных глухих:   ж-ш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вставлять правильную по смыслу букву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читать по ролям.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752C59" w:rsidRDefault="00752C59" w:rsidP="00752C59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з-с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Различение значений слов. Дифференциация их на слух и в произношении.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з-с и выделять их карандашом Развивать фонематический слух,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 по картинке, расставлять предложения в нужном порядке.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752C59" w:rsidRDefault="00752C59" w:rsidP="00BD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B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четверть-32 часа</w:t>
            </w:r>
          </w:p>
          <w:p w:rsidR="00752C59" w:rsidRPr="00BD18BC" w:rsidRDefault="00752C59" w:rsidP="00BD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420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звонкие и глухие согласные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определение «парные согласные».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пары похожих слов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752C5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752C59" w:rsidRPr="00A32639" w:rsidRDefault="00752C59" w:rsidP="00A32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№4. «Парные звонкие и глухие согласные».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9">
              <w:rPr>
                <w:rFonts w:ascii="Times New Roman" w:hAnsi="Times New Roman" w:cs="Times New Roman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A32639" w:rsidRDefault="00752C59" w:rsidP="00A32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9">
              <w:rPr>
                <w:rFonts w:ascii="Times New Roman" w:hAnsi="Times New Roman" w:cs="Times New Roman"/>
                <w:sz w:val="24"/>
                <w:szCs w:val="24"/>
              </w:rPr>
              <w:t>Знать и уметь пользоваться полученными знаниями.</w:t>
            </w:r>
          </w:p>
          <w:p w:rsidR="00752C59" w:rsidRPr="00D32E09" w:rsidRDefault="00752C59" w:rsidP="00A32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9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на практике.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9">
              <w:rPr>
                <w:rFonts w:ascii="Times New Roman" w:hAnsi="Times New Roman" w:cs="Times New Roman"/>
                <w:sz w:val="24"/>
                <w:szCs w:val="24"/>
              </w:rPr>
              <w:t>Умение сравнивать, анализировать.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«Парные звонкие и глухие согласные».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9">
              <w:rPr>
                <w:rFonts w:ascii="Times New Roman" w:hAnsi="Times New Roman" w:cs="Times New Roman"/>
                <w:sz w:val="24"/>
                <w:szCs w:val="24"/>
              </w:rPr>
              <w:t>Исправление ошибок допущенных в контрольной работе.  Повторение тем на которые были допущены ошибки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A32639" w:rsidRDefault="00752C59" w:rsidP="00A32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9">
              <w:rPr>
                <w:rFonts w:ascii="Times New Roman" w:hAnsi="Times New Roman" w:cs="Times New Roman"/>
                <w:sz w:val="24"/>
                <w:szCs w:val="24"/>
              </w:rPr>
              <w:t>Знать правила оформления работы над ошибками.</w:t>
            </w:r>
          </w:p>
          <w:p w:rsidR="00752C59" w:rsidRPr="00D32E09" w:rsidRDefault="00752C59" w:rsidP="00A32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9">
              <w:rPr>
                <w:rFonts w:ascii="Times New Roman" w:hAnsi="Times New Roman" w:cs="Times New Roman"/>
                <w:sz w:val="24"/>
                <w:szCs w:val="24"/>
              </w:rPr>
              <w:t>Умение исправлять свои ошибки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9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Шипящие и свистящие согласные.( 3 ч)</w:t>
            </w: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Шипящие согласные.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Дифференциация на слух и в произношении шипящих и свистящих звуков Обозначение их буквами.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шипящие согласные.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слова с шипящими буквами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фонемат. слух,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Свистящие согласные.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Дифференциация на слух и в произношении шипящих и свистящих звуков. Обозначение их буквами.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свистящие буквы, словарное слово «улица»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сравнивать слова, определять какими буквами различаются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выделять начальный звук.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шипящие и свистящие буквы.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Звуко-буквенный анализ слов. Различение значений слов.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шипящие и свистящие согласные 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составлять предложение, подбирать заголовок тексту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сравнивать, составлять предложения по картинке.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Гласные буквы е, ё, ю, я в начале слова или слога.  (9ч)</w:t>
            </w: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е в начале слова или слога.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 различать гласную букву е.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слова и схемы с буквой е, делить слова на слоги.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отмечать в тетради заданные буквы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е в начале слова или слога.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 различать гласную букву е.</w:t>
            </w:r>
          </w:p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слова и схемы с буквой е, делить слова на слоги.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отмечать в тетради заданные буквы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44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ё в начале слова или слога.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различать гласную букву ё 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делить слова  с буквой ё на слоги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списывать с печатного текста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44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ё в начале слова или слога.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различать гласную букву ё </w:t>
            </w:r>
          </w:p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делить слова  с буквой ё на слоги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списывать с печатного текста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714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ю в начале слова или слога.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различать гласную букву ю 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слова с буквой ю, делить слова на слоги, рисовать схемы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отгадывать загадки.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714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ю в начале слова или слога.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различать гласную букву ю </w:t>
            </w:r>
          </w:p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слова с буквой ю, делить слова на слоги, рисовать схемы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7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отгадывать загадки.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59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52C59" w:rsidRPr="00F4191B" w:rsidRDefault="00752C59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я в начале слова или слога.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52C59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 различать гласную букву я, сл. слово «заяц».</w:t>
            </w:r>
          </w:p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находить слова-родственники, вставлять проп. буквы.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читать по ролям.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752C59" w:rsidRPr="00D32E09" w:rsidRDefault="00752C59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я в начале слова или слога.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 различать гласную букву я, сл. слово «заяц».</w:t>
            </w:r>
          </w:p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находить слова-родственники, вставлять проп. буквы.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читать по ролям.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  «Буквы е, ё, ю, я в начале слова или слога»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изученные орфограммы Умение списывать  печатный текст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сравнивать, делать выводы, умение работать самостоятельно.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F4191B" w:rsidRDefault="00F4191B" w:rsidP="00F4191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91B" w:rsidRPr="00D32E09" w:rsidRDefault="00F4191B" w:rsidP="00F4191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Твёрдые и мягкие согласные. (12ч)</w:t>
            </w: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Гласные ы-и после твердых и мягких согласных.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твёрдые и мягкие, различение их на слух и в произношении. Обозначение на письме мягкости согласных буквой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твёрдости – буквой Ы.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твердые и мягкие согласные.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 письме твердую  и мягкую согл.  букву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У. вставлять пропущенные буквы по теме, составлять схему слова «птицы»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Гласные о-ё после твердых и мягких согласных.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согласных буквой ё, твёрдости – буквой о.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74, написание слова «помидор».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четко произносить слова  с заданными буквами, делить слова на слоги.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по образцу, отвечать на вопросы, выделять в тексте о-ё.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Гласные о-ё после твердых и мягких согласных.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согласных буквой ё, твёрдости – буквой о.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74, написание слова «помидор».</w:t>
            </w:r>
          </w:p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четко произносить слова  с заданными буквами, делить слова на слоги.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по образцу, отвечать на вопросы, выделять в тексте о-ё.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481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Гласные у-ю после твердых и мягких согласных.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согласных буквой ю, твёрдости – буквой у.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76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словарные слова 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выбирать нужную гласную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самостоятельно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481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Гласные у-ю после твердых и мягких согласных.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согласных буквой ю, твёрдости – буквой у.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76</w:t>
            </w:r>
          </w:p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словарные слова </w:t>
            </w:r>
          </w:p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выбирать нужную гласную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</w:t>
            </w:r>
          </w:p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самостоятельно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Гласные а-я после твердых и мягких согласных.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согласных буквой я, твёрдости – буквой а.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правила на стр 78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на слух определять твердость и мягкость звуков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по иллюстрации.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а-я после твердых и мягких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твёрдые и мягкие, различение их на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 и в произношении. Обозначение на письме мягкости согласных буквой я, твёрдости – буквой а.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на стр 78</w:t>
            </w:r>
          </w:p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Уметь на слух определять твердость и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мягкость звуков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по иллюстрации.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439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Гласнаяе после  мягких согласных.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мягких согласных и гласных звуков. Запись слов.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80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делить слова на слоги, подбирать подходящие схемы к слогам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списывать с учебника, отгадывать загадки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439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Гласнаяе после  мягких согласных.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мягких согласных и гласных звуков. Запись слов.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80</w:t>
            </w:r>
          </w:p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делить слова на слоги, подбирать подходящие схемы к слогам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списывать с учебника, отгадывать загадки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439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1C4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за 2 четверть</w:t>
            </w: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. «Твёрдые и мягкие согласные».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1C4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1C4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1C4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правила оформления предложений на письме.</w:t>
            </w:r>
          </w:p>
          <w:p w:rsidR="00F4191B" w:rsidRPr="00D32E09" w:rsidRDefault="00F4191B" w:rsidP="001C4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1C4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Слушать внимательно учителя.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EE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Различай твердые и мягкие согласные.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EE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EE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ошибок допущенных в контрольной работе. Повторение тем на которые были допущены ошибки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EE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твердые и мягкие согласные, различать на слух и на письме </w:t>
            </w:r>
          </w:p>
          <w:p w:rsidR="00F4191B" w:rsidRPr="00D32E09" w:rsidRDefault="00F4191B" w:rsidP="00EE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правилом на письме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EE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списывать с печатного текста.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F40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твёрдых и мягких согласных.</w:t>
            </w:r>
          </w:p>
          <w:p w:rsidR="00F4191B" w:rsidRPr="00D32E09" w:rsidRDefault="00F4191B" w:rsidP="00F40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F40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F40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и твёрдости согласных.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228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191B" w:rsidRDefault="00F4191B" w:rsidP="00F4191B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Мягкий знак (ь) на конце слова. (</w:t>
            </w:r>
            <w:r w:rsidR="0004091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4191B" w:rsidRPr="00D32E09" w:rsidRDefault="00F4191B" w:rsidP="00F4191B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 на конце слова. Написание слов с ь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84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конечный согласный в словах (тв/мягк), уметь из мн. числа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Уметь списывать с печатного текста, вставлять по смыслу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пропущенные слова.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 на конце слова. Написание слов с ь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84</w:t>
            </w:r>
          </w:p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конечный согласный в словах (тв/мягк), уметь из мн. числа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списывать с печатного текста, вставлять по смыслу пропущенные слова.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Письмо слов с мягкими согласными на конце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Письмо слов с  мягкими согласными на конце.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86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образовывать единственное число и видеть разницу.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с коммент.  по опорной таблице.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Письмо слов с мягкими согласными на конце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Письмо слов с твёрдыми и  мягкими согласными на конце.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F4191B" w:rsidRPr="00BD18BC" w:rsidRDefault="00F4191B" w:rsidP="00F5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B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="00F56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8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6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  <w:r w:rsidRPr="00BD18B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твердые и мягкие согласные на конце слова.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с твёрдыми и мягкими согласными на конце.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</w:t>
            </w:r>
            <w:r w:rsidRPr="00D32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теме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различать согласные на конце слов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читать по ролям, списывать с печатного текста.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твердые и мягкие согласные на конце слова.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с твёрдыми и мягкими согласными на конце.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</w:t>
            </w:r>
            <w:r w:rsidRPr="00D32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теме</w:t>
            </w:r>
          </w:p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различать согласные на конце слов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читать по ролям, списывать с печатного текста.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слова с твердыми и мягкими согласными на конце.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слов с твердыми и мягкими согласными на конце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</w:t>
            </w:r>
            <w:r w:rsidRPr="00D32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теме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 слова по буквам, различать звуки в словах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по образцу, по памяти, вставлять в текст нужные по смыслу слова.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F4191B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слова с твердыми и мягкими согласными на конце.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слов с твердыми и мягкими согласными на конце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</w:t>
            </w:r>
            <w:r w:rsidRPr="00D32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теме</w:t>
            </w:r>
          </w:p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 слова по буквам, различать звуки в словах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по образцу, по памяти, вставлять в текст нужные по смыслу слова.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F4191B" w:rsidRPr="00D32E09" w:rsidRDefault="00F5601B" w:rsidP="00F4191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Слово. Названия предметов. (15 </w:t>
            </w:r>
            <w:r w:rsidR="00F4191B" w:rsidRPr="00D32E0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Предмет и его название.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его название. Их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правило на стр 92, словарное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«коньки».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к предмету его название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заменять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нарисованные предметы их названиями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4191B" w:rsidRPr="00F4191B" w:rsidRDefault="00F4191B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отвечающие на вопрос что?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Называние предметов, отвечающих на вопрос что?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94</w:t>
            </w:r>
          </w:p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 что?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записывать по образцу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4191B" w:rsidRPr="00D32E09" w:rsidRDefault="00F419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Названия частей предмета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Выделение частей предметов и их названий. Постановка вопроса что? к слову и предмету. Угадывание предмета по названиям его частей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Словарное слово «пальто».</w:t>
            </w:r>
          </w:p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называть части предмета и ставить к ним вопрос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выписывать из текста заданные слова.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сходные предметы и их названия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Различение сходных по назначению и по форме предметов. Их точное название.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сходных предметов </w:t>
            </w:r>
          </w:p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различать сходные предметы и их названия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У. сравнивать, анализировать, работать по иллюстрации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DA44C2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02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Обобщающее слово для группы однородных предметов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02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02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Обозначение обобщающим словом группы видовых предметов: игрушки, учебные вещи, фрукты, посуда, мебель и т.д. вопрос что? к группе предметов и к их обобщающему названию.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6571F" w:rsidRPr="00D32E09" w:rsidRDefault="00C6571F" w:rsidP="0002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Словарное слово «огурец».</w:t>
            </w:r>
          </w:p>
          <w:p w:rsidR="00C6571F" w:rsidRPr="00D32E09" w:rsidRDefault="00C6571F" w:rsidP="0002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обобщающее слово.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02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 по картинке.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E8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Название предметов, отвечающих на вопрос кто?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E8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E8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Название предметов, отвечающих на вопрос кто? Различение слова и предмета. Подбор слов для обозначения большого и маленького предмета: нос-носик, гриб – грибок.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6571F" w:rsidRPr="00D32E09" w:rsidRDefault="00C6571F" w:rsidP="00E8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102, словарное слово «ворона».</w:t>
            </w:r>
          </w:p>
          <w:p w:rsidR="00C6571F" w:rsidRPr="00D32E09" w:rsidRDefault="00C6571F" w:rsidP="00E8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ставить вопрос кто? к предметам, умение определять слова-родственники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E8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сравнивать, составлять предложения по картинке.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EA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слово для группы однородных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EA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EA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и их названий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6571F" w:rsidRPr="00D32E09" w:rsidRDefault="00C6571F" w:rsidP="00EA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Словарное слово «ворона».</w:t>
            </w:r>
          </w:p>
          <w:p w:rsidR="00C6571F" w:rsidRPr="00D32E09" w:rsidRDefault="00C6571F" w:rsidP="00EA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обобщающее слово.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EA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отгадывать загадки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47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слова, отвечающие на вопросы кто? и что?</w:t>
            </w:r>
          </w:p>
          <w:p w:rsidR="00C6571F" w:rsidRPr="00D32E09" w:rsidRDefault="00C6571F" w:rsidP="0047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47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47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Выписывание слов по группам отвечающих на вопросы что? кто?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6571F" w:rsidRPr="00D32E09" w:rsidRDefault="00C6571F" w:rsidP="0047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108</w:t>
            </w:r>
          </w:p>
          <w:p w:rsidR="00C6571F" w:rsidRPr="00D32E09" w:rsidRDefault="00C6571F" w:rsidP="0047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различать слова, отвечающие на вопрос кто? И что?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47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определять по рисунку название предмета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3D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слова, обозначающие один или несколько одинаковых предметов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3D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3D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Называние одного или несколько одинаковых предметов, отвечающих на вопросы кто?что?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6571F" w:rsidRPr="00D32E09" w:rsidRDefault="00C6571F" w:rsidP="003D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Словарное слово «ребята»</w:t>
            </w:r>
          </w:p>
          <w:p w:rsidR="00C6571F" w:rsidRPr="00D32E09" w:rsidRDefault="00C6571F" w:rsidP="003D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различать один и несколько предметов.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3D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изменять слова так, чтобы они обозначали много одинаковых предметов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в именах людей.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112</w:t>
            </w:r>
          </w:p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имена</w:t>
            </w:r>
          </w:p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людей с большой буквы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Различать имена девочек/мальчиков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752C59">
        <w:trPr>
          <w:trHeight w:val="401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 буквы в именах и фамилиях людей.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114</w:t>
            </w:r>
          </w:p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имена, фамилии людей с большой буквы.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сравнивать, делать выводы, умение работать самостоятельно.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в кличках животных.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116</w:t>
            </w:r>
          </w:p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клички животных с большой буквы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читать по ролям.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1F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6571F" w:rsidRPr="00F4191B" w:rsidRDefault="00C6571F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в именах и фамилиях людей, кличках животных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</w:t>
            </w:r>
            <w:r w:rsidRPr="00D32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теме</w:t>
            </w:r>
          </w:p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давать имена героям иллюстрации, записывать в тетр. с большой буквы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придумывать рассказ по иллюстрации и по названию «Заботливая хозяйка».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6571F" w:rsidRPr="00D32E09" w:rsidRDefault="00C6571F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D4B05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</w:t>
            </w: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. «Названия предметов».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изученные правила Уметь работать самостоятельно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«Название предметов».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Исправление ошибок допущенных в контрольном списывание. Повторение </w:t>
            </w: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 на которые были допущены ошибки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изученные правила Умение выполнять работу над ошибками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фонемат. слух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3672FC" w:rsidRPr="00D32E09" w:rsidRDefault="003672FC" w:rsidP="00F4191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Названия действий. Действие и его назв</w:t>
            </w:r>
            <w:r w:rsidR="00F5601B">
              <w:rPr>
                <w:rFonts w:ascii="Times New Roman" w:hAnsi="Times New Roman"/>
                <w:b/>
                <w:sz w:val="24"/>
                <w:szCs w:val="24"/>
              </w:rPr>
              <w:t xml:space="preserve">ание.  (13 </w:t>
            </w: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3672FC" w:rsidRPr="00D32E09" w:rsidTr="00752C59">
        <w:trPr>
          <w:trHeight w:val="543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Названия действий, отвечающих на вопрос «что делает?»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Различение действия и его названия. Называние действий предметов по вопросам что делает?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120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 к названиям действий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самостоятельно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423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Названия действий, отвечающих на вопрос «что делают?»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Называние действий предметов по вопросам что делает?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122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различать вопросы  и давать правильные ответы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по иллюстрации, писать по памяти.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423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Названия действий, отвечающих на вопрос «что делают?»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Называние действий предметов по вопросам что делает?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122</w:t>
            </w:r>
          </w:p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различать вопросы  и давать правильные ответы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по иллюстрации, писать по памяти.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679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 «Кто как голос подает?».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Подбор и группировка слов, обозначающих действия, по их назначению (кто как голос подаёт).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Словарное слово «воробей».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названия действий к названиям предметов.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списывать с учебника, подчеркивать названия действий двумя чертами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Кто как передвигается?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по тексту, написание словосочетаний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Знать, кто как передвигается 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подбирать названия действий к названиям предметов.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списывать с печатного текста.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Кто? - что делает?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Кто? - что делают?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с текстом. Нахождение слов отвечающих на вопросы что делает? Что делают?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с текстом. Нахождение слов отвечающих на вопросы что делает? Что делают?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какие предметы отвечают на вопросы : что делает? Что делают?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названия действий к названиям предметов.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Слушать внимательно учителя.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по иллюстрации, придумывать сюжет сказки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Что? – что делает?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Что? – что делают?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vMerge/>
            <w:tcBorders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645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названия предметов от названия действий по вопросам.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названий предметов и названий действий по вопросам.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132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названия действий к названиям предметов.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645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названия предметов от названия действий по вопросам.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названий предметов и названий действий по вопросам.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132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названия действий к названиям предметов.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36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№8 за 3 четверть</w:t>
            </w: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Названия действий. Действие и его назв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ание</w:t>
            </w: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на практике все изученные правила 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36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</w:t>
            </w:r>
            <w:r w:rsidRPr="003672FC">
              <w:rPr>
                <w:rFonts w:ascii="Times New Roman" w:hAnsi="Times New Roman"/>
                <w:sz w:val="24"/>
                <w:szCs w:val="24"/>
              </w:rPr>
              <w:t>Названия действий. Действие и его названи</w:t>
            </w: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Исправление ошибок допущенные в написании диктанта. Повторение тем на которые допущенные ошибки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на практике все изученные правила 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исправлять свои ошибки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объяснять , комментировать.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«Слово. Название предметов».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словарных слов.</w:t>
            </w:r>
          </w:p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определять предмет, действие предмета, задавать вопросы.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давать полные ответы на вопросы.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F4191B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r w:rsidRPr="003672FC">
              <w:rPr>
                <w:rFonts w:ascii="Times New Roman" w:hAnsi="Times New Roman"/>
                <w:sz w:val="24"/>
                <w:szCs w:val="24"/>
              </w:rPr>
              <w:t>Названия действий. Действие и его названи</w:t>
            </w: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217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F4191B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Предлоги. (4ч)</w:t>
            </w: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C6571F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Предлог как отдельное слово: в, из, на, у, с.  Роль предлога в обозначении пространственного расположения предметов. Упражнения в использова-нии предлогов для обозна-чения предмета в пространстве (книгу положили в стол, на стол, взяли с полки и т.д.)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134, словарное слово «береза».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выделять в тексте маленькие слова-предлоги, умение подбирать подходящий по смыслу предлог.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списывать с печатного текста, вставлять по смыслу пропущенные предлоги.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C6571F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использова-нии предлогов для обозна-чения предмета в пространстве (книгу положили в стол, на стол, взяли с полки и т.д.)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134, словарное слово «береза».</w:t>
            </w:r>
          </w:p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выделять в тексте маленькие слова-предлоги, умение подбирать подходящий по смыслу предлог.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списывать с печатного текста, вставлять по смыслу пропущенные предлоги.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C6571F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предложении.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предлога. Наблюдение за обозначением предлога в схеме и записи.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Словарное слово «машина»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с комментированием, отвечать на вопросы и находить ответы в тексте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F5601B">
        <w:trPr>
          <w:trHeight w:val="1461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C6571F" w:rsidRDefault="003672FC" w:rsidP="00C6571F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предложении.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предлога. Наблюдение за обозначением предлога в схеме и записи.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Словарное слово «машина»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писать с комментированием, отвечать на вопросы и находить ответы в тексте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C6571F">
        <w:trPr>
          <w:trHeight w:val="395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3672FC" w:rsidRPr="00D32E09" w:rsidRDefault="00F5601B" w:rsidP="00C657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четверть-36 часа</w:t>
            </w:r>
          </w:p>
        </w:tc>
      </w:tr>
      <w:tr w:rsidR="00F5601B" w:rsidRPr="00D32E09" w:rsidTr="00C6571F">
        <w:trPr>
          <w:trHeight w:val="395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F5601B" w:rsidRPr="00D32E09" w:rsidRDefault="00F5601B" w:rsidP="00C657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Слова с непроверяемыми гласными. (4ч)</w:t>
            </w: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5601B" w:rsidRDefault="003672FC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Выделение  «трудной» гласной в словах.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пройденные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словарные слова и их правописание.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работать со словарем.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читать по ролям, списывать с печатного текста.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5601B" w:rsidRDefault="003672FC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Выделение  «трудной» гласной в словах.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пройденные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словарные слова и их правописание.</w:t>
            </w:r>
          </w:p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работать со словарем.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читать по ролям, списывать с печатного текста.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420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5601B" w:rsidRDefault="003672FC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Написание гласных в словах-родственниках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Чтение текста, написание ответов на вопросы, подчёркивание предлогов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словарные слова и их правописание.</w:t>
            </w:r>
          </w:p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подбирать слов/слова, подчеркивать «трудную гласную».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 по картинке, определять порядок предложений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420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5601B" w:rsidRDefault="003672FC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Написание гласных в словах-родственниках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Чтение текста, написание ответов на вопросы, подчёркивание предлогов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словарные слова и их правописание.</w:t>
            </w:r>
          </w:p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слов/слова,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подчеркивать «трудную гласную».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составлять рассказ по картинке,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порядок предложений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3672FC" w:rsidRDefault="00C90BAC" w:rsidP="00F5601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Предложение.   (22</w:t>
            </w:r>
            <w:r w:rsidR="003672FC" w:rsidRPr="00D32E0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5601B" w:rsidRPr="00D32E09" w:rsidRDefault="00F5601B" w:rsidP="00F5601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2F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3672FC" w:rsidRPr="00F5601B" w:rsidRDefault="003672FC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672FC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текста, из речи по заданию учителя («Прочитай и запиши предложение о волке, о лисе»)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признаки предложения. Умение определять границы предложения, их количество.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указанное предложение.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3672FC" w:rsidRPr="00D32E09" w:rsidRDefault="003672F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текста, из речи по заданию учителя («Прочитай и запиши предложение о волке, о лисе»)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признаки предложения. Умение определять границы предложения, их количество.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указанное предложение.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Правило записи предложений.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144.</w:t>
            </w:r>
          </w:p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правильно записывать предложения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записывать по образцу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Правило записи предложений.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144.</w:t>
            </w:r>
          </w:p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правильно записывать предложения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записывать по образцу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картинке, по теме. Коллективное обсуждение темы предложения (о ком или о чём мы хотим сказать)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Правило записи схемы предложения </w:t>
            </w:r>
          </w:p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кол-во слов в предложении и составлять его схему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 заданным схемам находить подходящее предложение.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картинке, по теме. Коллективное обсуждение темы предложения (о ком или о чём мы хотим сказать)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Правило записи схемы предложения </w:t>
            </w:r>
          </w:p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кол-во слов в предложении и составлять его схему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 заданным схемам находить подходящее предложение.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Различай набор слов и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разрозненных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(2-3) и предложения. Подведение учащихся к пониманию того, что набор слов не есть предложен.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правило на стр 148</w:t>
            </w:r>
          </w:p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различать предложения от набора слов.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из набора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составлять предложение.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Различай набор слов и предложений.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Сравнение разрозненных слов (2-3) и предложения. Подведение учащихся к пониманию того, что набор слов не есть предложен.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148</w:t>
            </w:r>
          </w:p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различать предложения от набора слов.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из набора слов составлять предложение.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списывание. «Предложение»  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 Работать самостоятельно</w:t>
            </w:r>
          </w:p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проверять свою работу.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 Определение порядка слов в предложении.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Словарное слово «молоко».</w:t>
            </w:r>
          </w:p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предложение.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 по картинке.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 Определение порядка слов в предложении.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Словарное слово «молоко».</w:t>
            </w:r>
          </w:p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предложение.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 по картинке.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 с опорой на картинку и без неё: В зоопарк привезли (картинка).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изученные правила </w:t>
            </w:r>
          </w:p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подбирать правильное по смыслу слово для конца предложения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сравнивать, составлять предложения по картинке.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 с опорой на картинку и без неё: В зоопарк привезли (картинка).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изученные правила </w:t>
            </w:r>
          </w:p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подбирать правильное по смыслу слово для конца предложения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сравнивать, составлять предложения по картинке.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предметной картинке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изученные правила Умение составлять рассказ по картинке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оформлять предложение на письме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предметной картинке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изученные правила Умение составлять рассказ по картинке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оформлять предложение на письме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479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названия сказок</w:t>
            </w:r>
          </w:p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 сюжету составлять предложение, выделять большую букву, точку в конце предложения.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479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названия сказок</w:t>
            </w:r>
          </w:p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 сюжету составлять предложение, выделять большую букву, точку в конце предложения.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Предложения-вопросы и предложения-ответы.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158</w:t>
            </w:r>
          </w:p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 сюжету составлять предложение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схемы вопросительных предложений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Предложения-вопросы и предложения-ответы.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 стр 158</w:t>
            </w:r>
          </w:p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 сюжету составлять предложение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составлять схемы вопросительных предложений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№9</w:t>
            </w:r>
            <w:r w:rsidR="0004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</w:t>
            </w: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«Предложение»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изученные правила Уметь работать самостоятельно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F5601B" w:rsidRDefault="00F5601B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«Предложение».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Выполнение работы над ошибками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изученные правила Умение выполнять работу над ошибками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слух,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A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C90BAC" w:rsidRPr="00F5601B" w:rsidRDefault="00C90BAC" w:rsidP="00F5601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C90BAC" w:rsidRPr="00D32E09" w:rsidRDefault="00C90BA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90BAC" w:rsidRPr="00D32E09" w:rsidRDefault="00C90BA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C90BAC" w:rsidRPr="00D32E09" w:rsidRDefault="00C90BA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90BAC" w:rsidRPr="00D32E09" w:rsidRDefault="00C90BA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90BAC" w:rsidRPr="00D32E09" w:rsidRDefault="00C90BA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C90BAC" w:rsidRPr="00D32E09" w:rsidRDefault="00C90BA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F5601B" w:rsidRPr="00D32E09" w:rsidRDefault="00F5601B" w:rsidP="00F5601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09">
              <w:rPr>
                <w:rFonts w:ascii="Times New Roman" w:hAnsi="Times New Roman"/>
                <w:b/>
                <w:sz w:val="24"/>
                <w:szCs w:val="24"/>
              </w:rPr>
              <w:t>Повторение.  (10ч)</w:t>
            </w:r>
          </w:p>
        </w:tc>
      </w:tr>
      <w:tr w:rsidR="00F5601B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F5601B" w:rsidRPr="0004091C" w:rsidRDefault="00F5601B" w:rsidP="000409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пары согласных  букв </w:t>
            </w:r>
          </w:p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Уметь вставлять нужную согласную букву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сравнивать, делать выводы, умение работать самостоятельно.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601B" w:rsidRPr="00D32E09" w:rsidRDefault="00F5601B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1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04091C" w:rsidRPr="0004091C" w:rsidRDefault="0004091C" w:rsidP="000409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пары согласных  букв </w:t>
            </w:r>
          </w:p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вставлять нужную согласную букву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сравнивать, </w:t>
            </w:r>
            <w:r w:rsidRPr="00D3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умение работать самостоятельно.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1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04091C" w:rsidRPr="0004091C" w:rsidRDefault="0004091C" w:rsidP="000409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твердые и мягкие согласные </w:t>
            </w:r>
          </w:p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образовывать парные слоги с мягкими согласными.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1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04091C" w:rsidRPr="0004091C" w:rsidRDefault="0004091C" w:rsidP="000409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твердые и мягкие согласные </w:t>
            </w:r>
          </w:p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образовывать парные слоги с мягкими согласными.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04091C" w:rsidRPr="00D32E09" w:rsidRDefault="0004091C" w:rsidP="00DF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1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04091C" w:rsidRPr="0004091C" w:rsidRDefault="0004091C" w:rsidP="000409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твердые и мягкие согласные </w:t>
            </w:r>
          </w:p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выписывать слова с мягким согласным на конце.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находить в рассказе предложения к рисунку.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1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04091C" w:rsidRPr="0004091C" w:rsidRDefault="0004091C" w:rsidP="000409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Названия предметов.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названия предметов и их части.</w:t>
            </w:r>
          </w:p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1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04091C" w:rsidRPr="0004091C" w:rsidRDefault="0004091C" w:rsidP="000409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большой буквы в именах…</w:t>
            </w:r>
          </w:p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давать клички животным…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1C" w:rsidRPr="00D32E09" w:rsidTr="00752C59">
        <w:trPr>
          <w:trHeight w:val="458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04091C" w:rsidRPr="0004091C" w:rsidRDefault="0004091C" w:rsidP="000409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 предложении Умение записывать предложения, заканчивать незаконченные предложения. 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списывать с учебника.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1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04091C" w:rsidRPr="0004091C" w:rsidRDefault="0004091C" w:rsidP="000409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Названия действий.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Знать, кто какие звуки издает в жив и нежив природе </w:t>
            </w:r>
          </w:p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подбирать названия действий к названиям предметов.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Умение наблюдать, сравнивать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1C" w:rsidRPr="00D32E09" w:rsidTr="00752C59">
        <w:trPr>
          <w:trHeight w:val="8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4091C" w:rsidRPr="0004091C" w:rsidRDefault="0004091C" w:rsidP="000409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Экскурсия. «Словарные слова-вокруг нас»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 xml:space="preserve">Знать, кто какие звуки издает в жив и нежив природе </w:t>
            </w:r>
          </w:p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окружающем нас мире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9">
              <w:rPr>
                <w:rFonts w:ascii="Times New Roman" w:hAnsi="Times New Roman" w:cs="Times New Roman"/>
                <w:sz w:val="24"/>
                <w:szCs w:val="24"/>
              </w:rPr>
              <w:t>Слушать внимательно учителя.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1C" w:rsidRPr="00D32E09" w:rsidRDefault="0004091C" w:rsidP="00D3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09" w:rsidRDefault="00D32E09" w:rsidP="00575A6A">
      <w:pPr>
        <w:pStyle w:val="Default"/>
        <w:ind w:left="709"/>
        <w:jc w:val="center"/>
        <w:rPr>
          <w:b/>
          <w:bCs/>
        </w:rPr>
      </w:pPr>
    </w:p>
    <w:p w:rsidR="00426D4D" w:rsidRDefault="00426D4D" w:rsidP="00575A6A">
      <w:pPr>
        <w:pStyle w:val="Default"/>
        <w:ind w:left="709"/>
        <w:jc w:val="center"/>
        <w:rPr>
          <w:b/>
          <w:bCs/>
        </w:rPr>
      </w:pPr>
    </w:p>
    <w:p w:rsidR="00575A6A" w:rsidRDefault="004250AA" w:rsidP="00575A6A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7.</w:t>
      </w:r>
      <w:r w:rsidR="00575A6A" w:rsidRPr="00575A6A">
        <w:rPr>
          <w:b/>
          <w:bCs/>
        </w:rPr>
        <w:t>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</w:t>
      </w:r>
    </w:p>
    <w:p w:rsidR="004250AA" w:rsidRDefault="00575A6A" w:rsidP="00D32E09">
      <w:pPr>
        <w:shd w:val="clear" w:color="auto" w:fill="FFFFFF"/>
        <w:spacing w:after="0"/>
        <w:ind w:right="41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 оценку продвижения ребенка в овладении социальными (жизненными) компетенциями.</w:t>
      </w:r>
    </w:p>
    <w:p w:rsidR="004250AA" w:rsidRDefault="00575A6A" w:rsidP="00D32E09">
      <w:pPr>
        <w:shd w:val="clear" w:color="auto" w:fill="FFFFFF"/>
        <w:spacing w:after="0"/>
        <w:ind w:right="41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проводится со 2 класса с помощью диагностических работ (промежуточных и итоговых), направленных на определение уровня освоения темы учащимися. </w:t>
      </w:r>
    </w:p>
    <w:p w:rsidR="00575A6A" w:rsidRPr="004250AA" w:rsidRDefault="00575A6A" w:rsidP="00D32E09">
      <w:pPr>
        <w:shd w:val="clear" w:color="auto" w:fill="FFFFFF"/>
        <w:spacing w:after="0"/>
        <w:ind w:right="41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 xml:space="preserve">Критериями оценивания являются: </w:t>
      </w:r>
    </w:p>
    <w:p w:rsidR="00575A6A" w:rsidRPr="004250AA" w:rsidRDefault="00575A6A" w:rsidP="004250A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 xml:space="preserve">соответствие достигнутых предметных, личностных результатов обучающихся требованиям к результатам освоения адаптированной общеобразовательной программы; </w:t>
      </w:r>
    </w:p>
    <w:p w:rsidR="00575A6A" w:rsidRPr="004250AA" w:rsidRDefault="00575A6A" w:rsidP="004250AA">
      <w:pPr>
        <w:numPr>
          <w:ilvl w:val="0"/>
          <w:numId w:val="11"/>
        </w:num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динамика результатов предметнойобученности, формирования базовых учебных действий.</w:t>
      </w:r>
    </w:p>
    <w:p w:rsidR="00575A6A" w:rsidRDefault="00575A6A" w:rsidP="00D3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Устный ответ во 2класс</w:t>
      </w:r>
      <w:r w:rsidR="004250AA" w:rsidRPr="004250AA">
        <w:rPr>
          <w:rFonts w:ascii="Times New Roman" w:hAnsi="Times New Roman" w:cs="Times New Roman"/>
          <w:sz w:val="28"/>
          <w:szCs w:val="28"/>
        </w:rPr>
        <w:t>е</w:t>
      </w:r>
      <w:r w:rsidRPr="004250AA">
        <w:rPr>
          <w:rFonts w:ascii="Times New Roman" w:hAnsi="Times New Roman" w:cs="Times New Roman"/>
          <w:sz w:val="28"/>
          <w:szCs w:val="28"/>
        </w:rPr>
        <w:t xml:space="preserve"> оценивается следующим образом:</w:t>
      </w:r>
    </w:p>
    <w:p w:rsidR="004250AA" w:rsidRPr="004250AA" w:rsidRDefault="004250AA" w:rsidP="004250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0AA">
        <w:rPr>
          <w:rFonts w:ascii="Times New Roman" w:hAnsi="Times New Roman" w:cs="Times New Roman"/>
          <w:b/>
          <w:sz w:val="28"/>
          <w:szCs w:val="28"/>
        </w:rPr>
        <w:t>Оценка «5»</w:t>
      </w:r>
    </w:p>
    <w:p w:rsidR="004250AA" w:rsidRPr="004250AA" w:rsidRDefault="004250AA" w:rsidP="004250A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Обнаруживает понимание материала;</w:t>
      </w:r>
    </w:p>
    <w:p w:rsidR="004250AA" w:rsidRPr="004250AA" w:rsidRDefault="004250AA" w:rsidP="004250A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Самостоятельно формулирует ответы;</w:t>
      </w:r>
    </w:p>
    <w:p w:rsidR="004250AA" w:rsidRPr="004250AA" w:rsidRDefault="004250AA" w:rsidP="004250A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Умеет привести примеры;</w:t>
      </w:r>
    </w:p>
    <w:p w:rsidR="004250AA" w:rsidRPr="004250AA" w:rsidRDefault="004250AA" w:rsidP="004250AA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4250AA">
        <w:rPr>
          <w:rFonts w:ascii="Times New Roman" w:hAnsi="Times New Roman"/>
          <w:sz w:val="28"/>
          <w:szCs w:val="28"/>
        </w:rPr>
        <w:t>Допускает единичные ошибки и сам исправляет.</w:t>
      </w:r>
    </w:p>
    <w:p w:rsidR="004250AA" w:rsidRPr="004250AA" w:rsidRDefault="004250AA" w:rsidP="004250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0AA">
        <w:rPr>
          <w:rFonts w:ascii="Times New Roman" w:hAnsi="Times New Roman" w:cs="Times New Roman"/>
          <w:b/>
          <w:sz w:val="28"/>
          <w:szCs w:val="28"/>
        </w:rPr>
        <w:t>Оценка «4»</w:t>
      </w:r>
    </w:p>
    <w:p w:rsidR="004250AA" w:rsidRPr="004250AA" w:rsidRDefault="004250AA" w:rsidP="004250AA">
      <w:pPr>
        <w:numPr>
          <w:ilvl w:val="0"/>
          <w:numId w:val="12"/>
        </w:numPr>
        <w:tabs>
          <w:tab w:val="clear" w:pos="473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Обнаруживает понимание материала;</w:t>
      </w:r>
    </w:p>
    <w:p w:rsidR="004250AA" w:rsidRPr="004250AA" w:rsidRDefault="004250AA" w:rsidP="004250AA">
      <w:pPr>
        <w:numPr>
          <w:ilvl w:val="0"/>
          <w:numId w:val="12"/>
        </w:numPr>
        <w:tabs>
          <w:tab w:val="clear" w:pos="473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Самостоятельно формулирует ответы;</w:t>
      </w:r>
    </w:p>
    <w:p w:rsidR="004250AA" w:rsidRPr="004250AA" w:rsidRDefault="004250AA" w:rsidP="004250AA">
      <w:pPr>
        <w:numPr>
          <w:ilvl w:val="0"/>
          <w:numId w:val="12"/>
        </w:numPr>
        <w:tabs>
          <w:tab w:val="clear" w:pos="473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Допускает ошибки в подтверждении ответов примерами и исправляет их с помощью учителя (1 -2 ошибки);</w:t>
      </w:r>
    </w:p>
    <w:p w:rsidR="004250AA" w:rsidRDefault="004250AA" w:rsidP="004250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Допускает ошибки в речи (1 – 2 ошибки).</w:t>
      </w:r>
    </w:p>
    <w:p w:rsidR="004250AA" w:rsidRPr="004250AA" w:rsidRDefault="004250AA" w:rsidP="004250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0AA">
        <w:rPr>
          <w:rFonts w:ascii="Times New Roman" w:hAnsi="Times New Roman" w:cs="Times New Roman"/>
          <w:b/>
          <w:sz w:val="28"/>
          <w:szCs w:val="28"/>
        </w:rPr>
        <w:t>Оценка «3»</w:t>
      </w:r>
    </w:p>
    <w:p w:rsidR="004250AA" w:rsidRPr="004250AA" w:rsidRDefault="004250AA" w:rsidP="004250AA">
      <w:pPr>
        <w:numPr>
          <w:ilvl w:val="0"/>
          <w:numId w:val="13"/>
        </w:numPr>
        <w:tabs>
          <w:tab w:val="clear" w:pos="473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Обнаруживает знание и понимание основных положений темы;</w:t>
      </w:r>
    </w:p>
    <w:p w:rsidR="004250AA" w:rsidRPr="004250AA" w:rsidRDefault="004250AA" w:rsidP="004250AA">
      <w:pPr>
        <w:numPr>
          <w:ilvl w:val="0"/>
          <w:numId w:val="13"/>
        </w:numPr>
        <w:tabs>
          <w:tab w:val="clear" w:pos="473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Излагает материал недостаточно полно и последовательно;</w:t>
      </w:r>
    </w:p>
    <w:p w:rsidR="004250AA" w:rsidRPr="004250AA" w:rsidRDefault="004250AA" w:rsidP="004250AA">
      <w:pPr>
        <w:numPr>
          <w:ilvl w:val="0"/>
          <w:numId w:val="13"/>
        </w:numPr>
        <w:tabs>
          <w:tab w:val="clear" w:pos="473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lastRenderedPageBreak/>
        <w:t>Допускает ряд ошибок в речи;</w:t>
      </w:r>
    </w:p>
    <w:p w:rsidR="004250AA" w:rsidRPr="004250AA" w:rsidRDefault="004250AA" w:rsidP="004250AA">
      <w:pPr>
        <w:numPr>
          <w:ilvl w:val="0"/>
          <w:numId w:val="13"/>
        </w:numPr>
        <w:tabs>
          <w:tab w:val="clear" w:pos="473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Затрудняется самостоятельно подтвердить пример;</w:t>
      </w:r>
    </w:p>
    <w:p w:rsidR="004250AA" w:rsidRDefault="004250AA" w:rsidP="004250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50AA">
        <w:rPr>
          <w:rFonts w:ascii="Times New Roman" w:hAnsi="Times New Roman" w:cs="Times New Roman"/>
          <w:sz w:val="28"/>
          <w:szCs w:val="28"/>
        </w:rPr>
        <w:t>Нуждается в постоянной помощи учителя.</w:t>
      </w:r>
    </w:p>
    <w:p w:rsidR="004250AA" w:rsidRPr="004250AA" w:rsidRDefault="004250AA" w:rsidP="004250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75A6A" w:rsidRPr="004250AA" w:rsidRDefault="00575A6A" w:rsidP="004250AA">
      <w:pPr>
        <w:widowControl w:val="0"/>
        <w:tabs>
          <w:tab w:val="left" w:pos="851"/>
        </w:tabs>
        <w:autoSpaceDE w:val="0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4250AA">
        <w:rPr>
          <w:rFonts w:ascii="Times New Roman" w:hAnsi="Times New Roman" w:cs="Times New Roman"/>
          <w:b/>
          <w:sz w:val="28"/>
          <w:szCs w:val="28"/>
        </w:rPr>
        <w:t>Письменная работа во 2</w:t>
      </w:r>
      <w:r w:rsidR="00D32E0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4250AA">
        <w:rPr>
          <w:rFonts w:ascii="Times New Roman" w:hAnsi="Times New Roman" w:cs="Times New Roman"/>
          <w:sz w:val="28"/>
          <w:szCs w:val="28"/>
        </w:rPr>
        <w:t xml:space="preserve"> оценивается следующим образом:</w:t>
      </w:r>
    </w:p>
    <w:p w:rsidR="00D32E09" w:rsidRPr="00D32E09" w:rsidRDefault="00D32E09" w:rsidP="00D32E09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2E09">
        <w:rPr>
          <w:rFonts w:ascii="Times New Roman" w:eastAsia="Calibri" w:hAnsi="Times New Roman" w:cs="Times New Roman"/>
          <w:b/>
          <w:sz w:val="28"/>
          <w:szCs w:val="28"/>
        </w:rPr>
        <w:t>Оценка «5»</w:t>
      </w:r>
      <w:r w:rsidRPr="00D32E09">
        <w:rPr>
          <w:rFonts w:ascii="Times New Roman" w:eastAsia="Calibri" w:hAnsi="Times New Roman" w:cs="Times New Roman"/>
          <w:sz w:val="28"/>
          <w:szCs w:val="28"/>
        </w:rPr>
        <w:t xml:space="preserve"> ставится за правильно выполненную работу, допускается 2 исправления, работа написана аккуратно.</w:t>
      </w:r>
    </w:p>
    <w:p w:rsidR="00D32E09" w:rsidRPr="00D32E09" w:rsidRDefault="00D32E09" w:rsidP="00D32E09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2E09">
        <w:rPr>
          <w:rFonts w:ascii="Times New Roman" w:eastAsia="Calibri" w:hAnsi="Times New Roman" w:cs="Times New Roman"/>
          <w:b/>
          <w:sz w:val="28"/>
          <w:szCs w:val="28"/>
        </w:rPr>
        <w:t>Оценка «4»,</w:t>
      </w:r>
      <w:r w:rsidRPr="00D32E09">
        <w:rPr>
          <w:rFonts w:ascii="Times New Roman" w:eastAsia="Calibri" w:hAnsi="Times New Roman" w:cs="Times New Roman"/>
          <w:sz w:val="28"/>
          <w:szCs w:val="28"/>
        </w:rPr>
        <w:t xml:space="preserve"> если в работе допущены 1-2 орфографические ошибки, допущены небольшие отклонения от норм каллиграфии.</w:t>
      </w:r>
    </w:p>
    <w:p w:rsidR="00D32E09" w:rsidRPr="00D32E09" w:rsidRDefault="00D32E09" w:rsidP="00D32E09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2E09">
        <w:rPr>
          <w:rFonts w:ascii="Times New Roman" w:eastAsia="Calibri" w:hAnsi="Times New Roman" w:cs="Times New Roman"/>
          <w:b/>
          <w:sz w:val="28"/>
          <w:szCs w:val="28"/>
        </w:rPr>
        <w:t>Оценка «3»,</w:t>
      </w:r>
      <w:r w:rsidRPr="00D32E09">
        <w:rPr>
          <w:rFonts w:ascii="Times New Roman" w:eastAsia="Calibri" w:hAnsi="Times New Roman" w:cs="Times New Roman"/>
          <w:sz w:val="28"/>
          <w:szCs w:val="28"/>
        </w:rPr>
        <w:t xml:space="preserve"> если в работе допущены 3-5 ошибок. Работа написана небрежно.</w:t>
      </w:r>
    </w:p>
    <w:p w:rsidR="00D32E09" w:rsidRPr="00D32E09" w:rsidRDefault="00D32E09" w:rsidP="00D32E09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2E09">
        <w:rPr>
          <w:rFonts w:ascii="Times New Roman" w:eastAsia="Calibri" w:hAnsi="Times New Roman" w:cs="Times New Roman"/>
          <w:b/>
          <w:sz w:val="28"/>
          <w:szCs w:val="28"/>
        </w:rPr>
        <w:t>Оценка «2»,</w:t>
      </w:r>
      <w:r w:rsidRPr="00D32E09">
        <w:rPr>
          <w:rFonts w:ascii="Times New Roman" w:eastAsia="Calibri" w:hAnsi="Times New Roman" w:cs="Times New Roman"/>
          <w:sz w:val="28"/>
          <w:szCs w:val="28"/>
        </w:rPr>
        <w:t xml:space="preserve"> если в работе допущены более 6 ошибок, работа написана неряшливо.</w:t>
      </w:r>
    </w:p>
    <w:p w:rsidR="00D32E09" w:rsidRPr="00D32E09" w:rsidRDefault="00D32E09" w:rsidP="00D32E09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Ошибки идентичного характера считаются за одну.</w:t>
      </w:r>
    </w:p>
    <w:p w:rsidR="00D32E09" w:rsidRPr="00D32E09" w:rsidRDefault="00D32E09" w:rsidP="00D32E09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Ошибки, обусловленные несформированностью фонематических процессов и слухового восприятия, при контрольном списывании – зрительного внимания:</w:t>
      </w:r>
    </w:p>
    <w:p w:rsidR="00D32E09" w:rsidRPr="00D32E09" w:rsidRDefault="00D32E09" w:rsidP="00D32E09">
      <w:pPr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пропуски букв и слогов;</w:t>
      </w:r>
    </w:p>
    <w:p w:rsidR="00D32E09" w:rsidRPr="00D32E09" w:rsidRDefault="00D32E09" w:rsidP="00D32E09">
      <w:pPr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перестановки букв и слогов;</w:t>
      </w:r>
    </w:p>
    <w:p w:rsidR="00D32E09" w:rsidRPr="00D32E09" w:rsidRDefault="00D32E09" w:rsidP="00D32E09">
      <w:pPr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недописывание букв и слогов;</w:t>
      </w:r>
    </w:p>
    <w:p w:rsidR="00D32E09" w:rsidRPr="00D32E09" w:rsidRDefault="00D32E09" w:rsidP="00D32E09">
      <w:pPr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наращивание слов лишними буквами и слогами;</w:t>
      </w:r>
    </w:p>
    <w:p w:rsidR="00D32E09" w:rsidRPr="00D32E09" w:rsidRDefault="00D32E09" w:rsidP="00D32E09">
      <w:pPr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искажения слова – «наотух» (на охоту);</w:t>
      </w:r>
    </w:p>
    <w:p w:rsidR="00D32E09" w:rsidRPr="00D32E09" w:rsidRDefault="00D32E09" w:rsidP="00D32E09">
      <w:pPr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слитное написание слов и их произвольное деление;</w:t>
      </w:r>
    </w:p>
    <w:p w:rsidR="00D32E09" w:rsidRPr="00D32E09" w:rsidRDefault="00D32E09" w:rsidP="00D32E09">
      <w:pPr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слитное написание предложений;</w:t>
      </w:r>
    </w:p>
    <w:p w:rsidR="00D32E09" w:rsidRPr="00D32E09" w:rsidRDefault="00D32E09" w:rsidP="00D32E09">
      <w:pPr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замена одной буквы на другую;</w:t>
      </w:r>
    </w:p>
    <w:p w:rsidR="00D32E09" w:rsidRPr="00D32E09" w:rsidRDefault="00D32E09" w:rsidP="00D32E09">
      <w:pPr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32E09">
        <w:rPr>
          <w:rFonts w:ascii="Times New Roman" w:eastAsia="Calibri" w:hAnsi="Times New Roman" w:cs="Times New Roman"/>
          <w:sz w:val="28"/>
          <w:szCs w:val="28"/>
        </w:rPr>
        <w:t>нарушение смягчения согласных – «васелки» (васельки), «смали» (смяли).</w:t>
      </w:r>
    </w:p>
    <w:p w:rsidR="00D32E09" w:rsidRPr="00D32E09" w:rsidRDefault="00D32E09" w:rsidP="00D32E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75A6A" w:rsidRPr="00D32E09" w:rsidRDefault="00575A6A" w:rsidP="00D3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A6A" w:rsidRPr="0049694E" w:rsidRDefault="003E7BEB" w:rsidP="00575A6A">
      <w:pPr>
        <w:pStyle w:val="Default"/>
        <w:ind w:firstLine="709"/>
      </w:pPr>
      <w:r>
        <w:rPr>
          <w:b/>
          <w:bCs/>
          <w:sz w:val="28"/>
          <w:szCs w:val="28"/>
        </w:rPr>
        <w:t xml:space="preserve">8. </w:t>
      </w:r>
      <w:r w:rsidR="00575A6A" w:rsidRPr="0049694E">
        <w:rPr>
          <w:b/>
          <w:bCs/>
        </w:rPr>
        <w:t xml:space="preserve">ОПИСАНИЕ МАТЕРИАЛЬНО-ТЕХНИЧЕСКОГО ОБЕСПЕЧЕНИЯ ОБРАЗОВАТЕЛЬНОГО ПРОЦЕССА </w:t>
      </w:r>
    </w:p>
    <w:p w:rsidR="00426D4D" w:rsidRPr="003E7BEB" w:rsidRDefault="00426D4D" w:rsidP="003E7BEB">
      <w:pPr>
        <w:pStyle w:val="a5"/>
        <w:spacing w:after="0"/>
        <w:ind w:left="502"/>
        <w:rPr>
          <w:rFonts w:ascii="Times New Roman" w:hAnsi="Times New Roman"/>
          <w:b/>
          <w:sz w:val="28"/>
          <w:szCs w:val="28"/>
        </w:rPr>
      </w:pPr>
      <w:r w:rsidRPr="003E7BEB">
        <w:rPr>
          <w:rFonts w:ascii="Times New Roman" w:hAnsi="Times New Roman"/>
          <w:b/>
          <w:sz w:val="28"/>
          <w:szCs w:val="28"/>
        </w:rPr>
        <w:lastRenderedPageBreak/>
        <w:t>Литература для учителя.</w:t>
      </w:r>
    </w:p>
    <w:p w:rsidR="00426D4D" w:rsidRPr="00D32E09" w:rsidRDefault="00426D4D" w:rsidP="00D32E09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D32E09">
        <w:rPr>
          <w:rFonts w:ascii="Times New Roman" w:hAnsi="Times New Roman"/>
          <w:sz w:val="28"/>
          <w:szCs w:val="28"/>
        </w:rPr>
        <w:t xml:space="preserve">1. Программы специальных (коррекционных) образовательных учреждений </w:t>
      </w:r>
      <w:r w:rsidRPr="00D32E09">
        <w:rPr>
          <w:rFonts w:ascii="Times New Roman" w:hAnsi="Times New Roman"/>
          <w:sz w:val="28"/>
          <w:szCs w:val="28"/>
          <w:lang w:val="en-US"/>
        </w:rPr>
        <w:t>VIII</w:t>
      </w:r>
      <w:r w:rsidRPr="00D32E09">
        <w:rPr>
          <w:rFonts w:ascii="Times New Roman" w:hAnsi="Times New Roman"/>
          <w:sz w:val="28"/>
          <w:szCs w:val="28"/>
        </w:rPr>
        <w:t xml:space="preserve"> вида для 1-4 классов, под редакцией доктора педагогических наук В. В. Воронковой по предмету «Русский (родно</w:t>
      </w:r>
      <w:r w:rsidR="00D32E09">
        <w:rPr>
          <w:rFonts w:ascii="Times New Roman" w:hAnsi="Times New Roman"/>
          <w:sz w:val="28"/>
          <w:szCs w:val="28"/>
        </w:rPr>
        <w:t>й) язык». М.: «Просвещение», 2013</w:t>
      </w:r>
      <w:r w:rsidRPr="00D32E09">
        <w:rPr>
          <w:rFonts w:ascii="Times New Roman" w:hAnsi="Times New Roman"/>
          <w:sz w:val="28"/>
          <w:szCs w:val="28"/>
        </w:rPr>
        <w:t xml:space="preserve">  г.</w:t>
      </w:r>
    </w:p>
    <w:p w:rsidR="00426D4D" w:rsidRPr="00D32E09" w:rsidRDefault="00426D4D" w:rsidP="00D32E09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D32E09">
        <w:rPr>
          <w:rFonts w:ascii="Times New Roman" w:hAnsi="Times New Roman"/>
          <w:sz w:val="28"/>
          <w:szCs w:val="28"/>
        </w:rPr>
        <w:t>2. Якубовская Э.В.,</w:t>
      </w:r>
      <w:r w:rsidR="00951A17">
        <w:rPr>
          <w:rFonts w:ascii="Times New Roman" w:hAnsi="Times New Roman"/>
          <w:sz w:val="28"/>
          <w:szCs w:val="28"/>
        </w:rPr>
        <w:t>Коршунова Я.В.</w:t>
      </w:r>
      <w:r w:rsidRPr="00D32E09">
        <w:rPr>
          <w:rFonts w:ascii="Times New Roman" w:hAnsi="Times New Roman"/>
          <w:sz w:val="28"/>
          <w:szCs w:val="28"/>
        </w:rPr>
        <w:t>. Русский язык: учебник</w:t>
      </w:r>
      <w:r w:rsidR="00951A17">
        <w:rPr>
          <w:rFonts w:ascii="Times New Roman" w:hAnsi="Times New Roman"/>
          <w:sz w:val="28"/>
          <w:szCs w:val="28"/>
        </w:rPr>
        <w:t xml:space="preserve"> для </w:t>
      </w:r>
      <w:r w:rsidRPr="00D32E09">
        <w:rPr>
          <w:rFonts w:ascii="Times New Roman" w:hAnsi="Times New Roman"/>
          <w:sz w:val="28"/>
          <w:szCs w:val="28"/>
        </w:rPr>
        <w:t xml:space="preserve"> об</w:t>
      </w:r>
      <w:r w:rsidR="00951A17">
        <w:rPr>
          <w:rFonts w:ascii="Times New Roman" w:hAnsi="Times New Roman"/>
          <w:sz w:val="28"/>
          <w:szCs w:val="28"/>
        </w:rPr>
        <w:t>щеобразовательных организаций реализующих адаптированные основные общеобразоватедьные программы</w:t>
      </w:r>
      <w:r w:rsidRPr="00D32E09">
        <w:rPr>
          <w:rFonts w:ascii="Times New Roman" w:hAnsi="Times New Roman"/>
          <w:sz w:val="28"/>
          <w:szCs w:val="28"/>
        </w:rPr>
        <w:t xml:space="preserve">.  </w:t>
      </w:r>
      <w:r w:rsidR="00951A17">
        <w:rPr>
          <w:rFonts w:ascii="Times New Roman" w:hAnsi="Times New Roman"/>
          <w:sz w:val="28"/>
          <w:szCs w:val="28"/>
        </w:rPr>
        <w:t>2 класс. М.: «Просвещение», 2018</w:t>
      </w:r>
      <w:r w:rsidRPr="00D32E09">
        <w:rPr>
          <w:rFonts w:ascii="Times New Roman" w:hAnsi="Times New Roman"/>
          <w:sz w:val="28"/>
          <w:szCs w:val="28"/>
        </w:rPr>
        <w:t xml:space="preserve"> г. </w:t>
      </w:r>
    </w:p>
    <w:p w:rsidR="00426D4D" w:rsidRPr="00D32E09" w:rsidRDefault="002A2E94" w:rsidP="00D32E09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6D4D" w:rsidRPr="00D32E09">
        <w:rPr>
          <w:rFonts w:ascii="Times New Roman" w:hAnsi="Times New Roman"/>
          <w:sz w:val="28"/>
          <w:szCs w:val="28"/>
        </w:rPr>
        <w:t>.Воронкова В.В. Уроки русского языка во 2 классе специальной (коррекционной) общеобразовательной  школы 8 вида. - М.: Гуманит. изд. центр ВЛАДОС, 2003г.</w:t>
      </w:r>
    </w:p>
    <w:p w:rsidR="00426D4D" w:rsidRPr="00D32E09" w:rsidRDefault="002A2E94" w:rsidP="00D32E09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6D4D" w:rsidRPr="00D32E09">
        <w:rPr>
          <w:rFonts w:ascii="Times New Roman" w:hAnsi="Times New Roman"/>
          <w:sz w:val="28"/>
          <w:szCs w:val="28"/>
        </w:rPr>
        <w:t>. Серия пособий «Говорим правильно». – ОАО «Дом печати- Вятка», 2011г.</w:t>
      </w:r>
    </w:p>
    <w:p w:rsidR="00A35828" w:rsidRDefault="00426D4D" w:rsidP="00A35828">
      <w:pPr>
        <w:pStyle w:val="a5"/>
        <w:spacing w:after="0"/>
        <w:ind w:left="502"/>
        <w:rPr>
          <w:rFonts w:ascii="Times New Roman" w:hAnsi="Times New Roman"/>
          <w:b/>
          <w:sz w:val="28"/>
          <w:szCs w:val="28"/>
        </w:rPr>
      </w:pPr>
      <w:r w:rsidRPr="003E7BEB">
        <w:rPr>
          <w:rFonts w:ascii="Times New Roman" w:hAnsi="Times New Roman"/>
          <w:b/>
          <w:sz w:val="28"/>
          <w:szCs w:val="28"/>
        </w:rPr>
        <w:t>Литература для учащихся.</w:t>
      </w:r>
    </w:p>
    <w:p w:rsidR="00426D4D" w:rsidRPr="00A35828" w:rsidRDefault="00426D4D" w:rsidP="00A35828">
      <w:pPr>
        <w:spacing w:after="0"/>
        <w:rPr>
          <w:rFonts w:ascii="Times New Roman" w:hAnsi="Times New Roman"/>
          <w:b/>
          <w:sz w:val="28"/>
          <w:szCs w:val="28"/>
        </w:rPr>
      </w:pPr>
      <w:r w:rsidRPr="00A35828">
        <w:rPr>
          <w:rFonts w:ascii="Times New Roman" w:hAnsi="Times New Roman"/>
          <w:sz w:val="28"/>
          <w:szCs w:val="28"/>
        </w:rPr>
        <w:t xml:space="preserve">Якубовская Э.В., Павлова Н.В. Русский язык: учебник для специальных (коррекционных) образовательных учреждений </w:t>
      </w:r>
      <w:r w:rsidRPr="00A35828">
        <w:rPr>
          <w:rFonts w:ascii="Times New Roman" w:hAnsi="Times New Roman"/>
          <w:sz w:val="28"/>
          <w:szCs w:val="28"/>
          <w:lang w:val="en-US"/>
        </w:rPr>
        <w:t>YIII</w:t>
      </w:r>
      <w:r w:rsidRPr="00A35828">
        <w:rPr>
          <w:rFonts w:ascii="Times New Roman" w:hAnsi="Times New Roman"/>
          <w:sz w:val="28"/>
          <w:szCs w:val="28"/>
        </w:rPr>
        <w:t xml:space="preserve"> вида.  2 класс. М.: «Просвещение», 2012 г.</w:t>
      </w:r>
    </w:p>
    <w:p w:rsidR="00575A6A" w:rsidRPr="003E7BEB" w:rsidRDefault="00575A6A" w:rsidP="003E7BEB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E7BEB">
        <w:rPr>
          <w:rFonts w:ascii="Times New Roman" w:hAnsi="Times New Roman" w:cs="Times New Roman"/>
          <w:sz w:val="28"/>
          <w:szCs w:val="28"/>
          <w:u w:val="single"/>
        </w:rPr>
        <w:t xml:space="preserve">Средства обучения: </w:t>
      </w:r>
    </w:p>
    <w:p w:rsidR="00575A6A" w:rsidRPr="003E7BEB" w:rsidRDefault="00575A6A" w:rsidP="003E7BEB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3E7BEB">
        <w:rPr>
          <w:rFonts w:ascii="Times New Roman" w:hAnsi="Times New Roman"/>
          <w:sz w:val="28"/>
          <w:szCs w:val="28"/>
          <w:u w:val="single"/>
        </w:rPr>
        <w:t>технические и электронные средства обучения:</w:t>
      </w:r>
    </w:p>
    <w:p w:rsidR="00575A6A" w:rsidRPr="003E7BEB" w:rsidRDefault="00575A6A" w:rsidP="003E7BEB">
      <w:pPr>
        <w:pStyle w:val="a5"/>
        <w:spacing w:after="0"/>
        <w:ind w:firstLine="348"/>
        <w:rPr>
          <w:rFonts w:ascii="Times New Roman" w:hAnsi="Times New Roman"/>
          <w:sz w:val="28"/>
          <w:szCs w:val="28"/>
        </w:rPr>
      </w:pPr>
      <w:r w:rsidRPr="003E7BEB">
        <w:rPr>
          <w:rFonts w:ascii="Times New Roman" w:hAnsi="Times New Roman"/>
          <w:sz w:val="28"/>
          <w:szCs w:val="28"/>
        </w:rPr>
        <w:t>- CD/DVD –проигрыватели,</w:t>
      </w:r>
    </w:p>
    <w:p w:rsidR="00575A6A" w:rsidRPr="003E7BEB" w:rsidRDefault="00575A6A" w:rsidP="003E7BEB">
      <w:pPr>
        <w:pStyle w:val="a5"/>
        <w:spacing w:after="0"/>
        <w:ind w:firstLine="348"/>
        <w:rPr>
          <w:rFonts w:ascii="Times New Roman" w:hAnsi="Times New Roman"/>
          <w:sz w:val="28"/>
          <w:szCs w:val="28"/>
        </w:rPr>
      </w:pPr>
      <w:r w:rsidRPr="003E7BEB">
        <w:rPr>
          <w:rFonts w:ascii="Times New Roman" w:hAnsi="Times New Roman"/>
          <w:sz w:val="28"/>
          <w:szCs w:val="28"/>
        </w:rPr>
        <w:t>- аудиомагнитофон,</w:t>
      </w:r>
    </w:p>
    <w:p w:rsidR="00575A6A" w:rsidRPr="003E7BEB" w:rsidRDefault="00575A6A" w:rsidP="003E7BEB">
      <w:pPr>
        <w:pStyle w:val="a5"/>
        <w:spacing w:after="0"/>
        <w:ind w:firstLine="348"/>
        <w:rPr>
          <w:rFonts w:ascii="Times New Roman" w:hAnsi="Times New Roman"/>
          <w:sz w:val="28"/>
          <w:szCs w:val="28"/>
        </w:rPr>
      </w:pPr>
      <w:r w:rsidRPr="003E7BEB">
        <w:rPr>
          <w:rFonts w:ascii="Times New Roman" w:hAnsi="Times New Roman"/>
          <w:sz w:val="28"/>
          <w:szCs w:val="28"/>
        </w:rPr>
        <w:t xml:space="preserve">- мультимедиапроектор; экран, </w:t>
      </w:r>
    </w:p>
    <w:p w:rsidR="00575A6A" w:rsidRPr="003E7BEB" w:rsidRDefault="00575A6A" w:rsidP="003E7BEB">
      <w:pPr>
        <w:pStyle w:val="a5"/>
        <w:spacing w:after="0"/>
        <w:ind w:firstLine="348"/>
        <w:rPr>
          <w:rFonts w:ascii="Times New Roman" w:hAnsi="Times New Roman"/>
          <w:sz w:val="28"/>
          <w:szCs w:val="28"/>
        </w:rPr>
      </w:pPr>
      <w:r w:rsidRPr="003E7BEB">
        <w:rPr>
          <w:rFonts w:ascii="Times New Roman" w:hAnsi="Times New Roman"/>
          <w:sz w:val="28"/>
          <w:szCs w:val="28"/>
        </w:rPr>
        <w:t>- аудиозаписи, видеозаписи, мультимедийные ресурсы,</w:t>
      </w:r>
    </w:p>
    <w:p w:rsidR="00D32E09" w:rsidRDefault="00575A6A" w:rsidP="003E7BEB">
      <w:pPr>
        <w:pStyle w:val="a5"/>
        <w:spacing w:after="0"/>
        <w:ind w:firstLine="348"/>
        <w:rPr>
          <w:rFonts w:ascii="Times New Roman" w:hAnsi="Times New Roman"/>
          <w:sz w:val="28"/>
          <w:szCs w:val="28"/>
        </w:rPr>
      </w:pPr>
      <w:r w:rsidRPr="003E7BEB">
        <w:rPr>
          <w:rFonts w:ascii="Times New Roman" w:hAnsi="Times New Roman"/>
          <w:sz w:val="28"/>
          <w:szCs w:val="28"/>
        </w:rPr>
        <w:t xml:space="preserve">- классная доска с набором креплений для картинок, постеров, таблиц, </w:t>
      </w:r>
    </w:p>
    <w:p w:rsidR="00575A6A" w:rsidRPr="003E7BEB" w:rsidRDefault="00575A6A" w:rsidP="003E7BEB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3E7BEB">
        <w:rPr>
          <w:rFonts w:ascii="Times New Roman" w:hAnsi="Times New Roman"/>
          <w:sz w:val="28"/>
          <w:szCs w:val="28"/>
          <w:u w:val="single"/>
        </w:rPr>
        <w:t>цифровые образовательные ресурсы:</w:t>
      </w:r>
    </w:p>
    <w:p w:rsidR="00575A6A" w:rsidRPr="003E7BEB" w:rsidRDefault="00575A6A" w:rsidP="003E7BEB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3E7BEB">
        <w:rPr>
          <w:rFonts w:ascii="Times New Roman" w:hAnsi="Times New Roman" w:cs="Times New Roman"/>
          <w:color w:val="000000"/>
          <w:sz w:val="28"/>
          <w:szCs w:val="28"/>
        </w:rPr>
        <w:t>Электронные библиотеки (www. gnpbu. ru.);</w:t>
      </w:r>
    </w:p>
    <w:p w:rsidR="00575A6A" w:rsidRPr="003E7BEB" w:rsidRDefault="00575A6A" w:rsidP="003E7BEB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3E7B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http://www.it-n.ru/communities.aspx?cat_no=5025&amp;tmpl=com</w:t>
      </w:r>
      <w:r w:rsidRPr="003E7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3E7BEB">
        <w:rPr>
          <w:rFonts w:ascii="Times New Roman" w:hAnsi="Times New Roman" w:cs="Times New Roman"/>
          <w:color w:val="000000"/>
          <w:sz w:val="28"/>
          <w:szCs w:val="28"/>
        </w:rPr>
        <w:t>Сеть творческих учителей</w:t>
      </w:r>
    </w:p>
    <w:p w:rsidR="00575A6A" w:rsidRPr="003E7BEB" w:rsidRDefault="00575A6A" w:rsidP="003E7BEB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3E7B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http://viki.rdf.ru/cat/prazdniki/</w:t>
      </w:r>
      <w:r w:rsidRPr="003E7BEB">
        <w:rPr>
          <w:rFonts w:ascii="Times New Roman" w:hAnsi="Times New Roman" w:cs="Times New Roman"/>
          <w:color w:val="000000"/>
          <w:sz w:val="28"/>
          <w:szCs w:val="28"/>
        </w:rPr>
        <w:t> Детские электронные презентации</w:t>
      </w:r>
    </w:p>
    <w:p w:rsidR="00575A6A" w:rsidRPr="003E7BEB" w:rsidRDefault="00575A6A" w:rsidP="003E7BEB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3E7BEB">
        <w:rPr>
          <w:rFonts w:ascii="Times New Roman" w:hAnsi="Times New Roman" w:cs="Times New Roman"/>
          <w:color w:val="000000"/>
          <w:sz w:val="28"/>
          <w:szCs w:val="28"/>
        </w:rPr>
        <w:t>http://dic.academic.ru  - Словари и энциклопедии on-line.</w:t>
      </w:r>
    </w:p>
    <w:p w:rsidR="00575A6A" w:rsidRPr="003E7BEB" w:rsidRDefault="00575A6A" w:rsidP="003E7BEB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3E7BEB">
        <w:rPr>
          <w:rFonts w:ascii="Times New Roman" w:hAnsi="Times New Roman" w:cs="Times New Roman"/>
          <w:color w:val="000000"/>
          <w:sz w:val="28"/>
          <w:szCs w:val="28"/>
        </w:rPr>
        <w:t>http://ditionary.fio.ru - Педагогический энциклопедический словарь.</w:t>
      </w:r>
    </w:p>
    <w:p w:rsidR="00575A6A" w:rsidRPr="003E7BEB" w:rsidRDefault="00575A6A" w:rsidP="003E7BEB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3E7BEB">
        <w:rPr>
          <w:rFonts w:ascii="Times New Roman" w:hAnsi="Times New Roman" w:cs="Times New Roman"/>
          <w:color w:val="000000"/>
          <w:sz w:val="28"/>
          <w:szCs w:val="28"/>
        </w:rPr>
        <w:t>http://www.km.ru - Портал компании «Кирилл и Мефодий»</w:t>
      </w:r>
    </w:p>
    <w:p w:rsidR="00575A6A" w:rsidRPr="003E7BEB" w:rsidRDefault="00575A6A" w:rsidP="003E7BEB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3E7BEB">
        <w:rPr>
          <w:rFonts w:ascii="Times New Roman" w:hAnsi="Times New Roman" w:cs="Times New Roman"/>
          <w:color w:val="000000"/>
          <w:sz w:val="28"/>
          <w:szCs w:val="28"/>
        </w:rPr>
        <w:lastRenderedPageBreak/>
        <w:t>http://www.ug.ru - Сайт «Учительской газеты».</w:t>
      </w:r>
    </w:p>
    <w:p w:rsidR="00575A6A" w:rsidRPr="003E7BEB" w:rsidRDefault="00575A6A" w:rsidP="003E7BEB">
      <w:pPr>
        <w:spacing w:after="0"/>
        <w:ind w:firstLine="1276"/>
        <w:rPr>
          <w:rFonts w:ascii="Times New Roman" w:hAnsi="Times New Roman" w:cs="Times New Roman"/>
          <w:sz w:val="28"/>
          <w:szCs w:val="28"/>
          <w:u w:val="single"/>
        </w:rPr>
      </w:pPr>
      <w:r w:rsidRPr="003E7BEB">
        <w:rPr>
          <w:rFonts w:ascii="Times New Roman" w:hAnsi="Times New Roman" w:cs="Times New Roman"/>
          <w:color w:val="000000"/>
          <w:sz w:val="28"/>
          <w:szCs w:val="28"/>
        </w:rPr>
        <w:t>http://www.solnyshko.ee - Детский портал «Солнышко».</w:t>
      </w:r>
    </w:p>
    <w:p w:rsidR="00575A6A" w:rsidRPr="003E7BEB" w:rsidRDefault="00575A6A" w:rsidP="003E7BEB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3E7BEB">
        <w:rPr>
          <w:rFonts w:ascii="Times New Roman" w:hAnsi="Times New Roman"/>
          <w:sz w:val="28"/>
          <w:szCs w:val="28"/>
          <w:u w:val="single"/>
        </w:rPr>
        <w:t>демонстрационный и раздаточный дидактический материал:</w:t>
      </w:r>
    </w:p>
    <w:p w:rsidR="00575A6A" w:rsidRPr="003E7BEB" w:rsidRDefault="00575A6A" w:rsidP="003E7BEB">
      <w:pPr>
        <w:pStyle w:val="a5"/>
        <w:numPr>
          <w:ilvl w:val="0"/>
          <w:numId w:val="17"/>
        </w:numPr>
        <w:spacing w:after="0"/>
        <w:ind w:left="851" w:hanging="142"/>
        <w:rPr>
          <w:rFonts w:ascii="Times New Roman" w:hAnsi="Times New Roman"/>
          <w:color w:val="000000"/>
          <w:sz w:val="28"/>
          <w:szCs w:val="28"/>
        </w:rPr>
      </w:pPr>
      <w:r w:rsidRPr="003E7BEB">
        <w:rPr>
          <w:rFonts w:ascii="Times New Roman" w:hAnsi="Times New Roman"/>
          <w:color w:val="000000"/>
          <w:sz w:val="28"/>
          <w:szCs w:val="28"/>
        </w:rPr>
        <w:t>касса букв и сочетаний (по возможности).</w:t>
      </w:r>
    </w:p>
    <w:p w:rsidR="00575A6A" w:rsidRPr="003E7BEB" w:rsidRDefault="00575A6A" w:rsidP="003E7BEB">
      <w:pPr>
        <w:pStyle w:val="a5"/>
        <w:numPr>
          <w:ilvl w:val="0"/>
          <w:numId w:val="17"/>
        </w:numPr>
        <w:spacing w:after="0"/>
        <w:ind w:left="851" w:hanging="142"/>
        <w:rPr>
          <w:rFonts w:ascii="Times New Roman" w:hAnsi="Times New Roman"/>
          <w:color w:val="000000"/>
          <w:sz w:val="28"/>
          <w:szCs w:val="28"/>
        </w:rPr>
      </w:pPr>
      <w:r w:rsidRPr="003E7BEB">
        <w:rPr>
          <w:rFonts w:ascii="Times New Roman" w:hAnsi="Times New Roman"/>
          <w:color w:val="000000"/>
          <w:sz w:val="28"/>
          <w:szCs w:val="28"/>
        </w:rPr>
        <w:t>таблицы к основным разделам грамматического материла.</w:t>
      </w:r>
    </w:p>
    <w:p w:rsidR="00575A6A" w:rsidRPr="003E7BEB" w:rsidRDefault="00575A6A" w:rsidP="003E7BEB">
      <w:pPr>
        <w:pStyle w:val="a5"/>
        <w:numPr>
          <w:ilvl w:val="0"/>
          <w:numId w:val="17"/>
        </w:numPr>
        <w:spacing w:after="0"/>
        <w:ind w:left="851" w:hanging="142"/>
        <w:rPr>
          <w:rFonts w:ascii="Times New Roman" w:hAnsi="Times New Roman"/>
          <w:color w:val="000000"/>
          <w:sz w:val="28"/>
          <w:szCs w:val="28"/>
        </w:rPr>
      </w:pPr>
      <w:r w:rsidRPr="003E7BEB">
        <w:rPr>
          <w:rFonts w:ascii="Times New Roman" w:hAnsi="Times New Roman"/>
          <w:color w:val="000000"/>
          <w:sz w:val="28"/>
          <w:szCs w:val="28"/>
        </w:rPr>
        <w:t>наборы сюжетных (предметных) картинок.</w:t>
      </w:r>
    </w:p>
    <w:p w:rsidR="00575A6A" w:rsidRPr="003E7BEB" w:rsidRDefault="00575A6A" w:rsidP="003E7BEB">
      <w:pPr>
        <w:pStyle w:val="a5"/>
        <w:numPr>
          <w:ilvl w:val="0"/>
          <w:numId w:val="17"/>
        </w:numPr>
        <w:spacing w:after="0"/>
        <w:ind w:left="851" w:hanging="142"/>
        <w:rPr>
          <w:rFonts w:ascii="Times New Roman" w:hAnsi="Times New Roman"/>
          <w:color w:val="000000"/>
          <w:sz w:val="28"/>
          <w:szCs w:val="28"/>
        </w:rPr>
      </w:pPr>
      <w:r w:rsidRPr="003E7BEB">
        <w:rPr>
          <w:rFonts w:ascii="Times New Roman" w:hAnsi="Times New Roman"/>
          <w:color w:val="000000"/>
          <w:sz w:val="28"/>
          <w:szCs w:val="28"/>
        </w:rPr>
        <w:t xml:space="preserve">словари по русскому языку: толковый словарь, словарь фразеологизмов, морфемный и </w:t>
      </w:r>
      <w:r w:rsidR="00A35828">
        <w:rPr>
          <w:rFonts w:ascii="Times New Roman" w:hAnsi="Times New Roman"/>
          <w:color w:val="000000"/>
          <w:sz w:val="28"/>
          <w:szCs w:val="28"/>
        </w:rPr>
        <w:t>с</w:t>
      </w:r>
      <w:r w:rsidRPr="003E7BEB">
        <w:rPr>
          <w:rFonts w:ascii="Times New Roman" w:hAnsi="Times New Roman"/>
          <w:color w:val="000000"/>
          <w:sz w:val="28"/>
          <w:szCs w:val="28"/>
        </w:rPr>
        <w:t>ловообразовательный словари.</w:t>
      </w:r>
    </w:p>
    <w:p w:rsidR="00575A6A" w:rsidRPr="003E7BEB" w:rsidRDefault="00575A6A" w:rsidP="003E7BEB">
      <w:pPr>
        <w:pStyle w:val="a5"/>
        <w:numPr>
          <w:ilvl w:val="0"/>
          <w:numId w:val="17"/>
        </w:numPr>
        <w:spacing w:after="0"/>
        <w:ind w:left="851" w:hanging="142"/>
        <w:rPr>
          <w:rFonts w:ascii="Times New Roman" w:hAnsi="Times New Roman"/>
          <w:color w:val="000000"/>
          <w:sz w:val="28"/>
          <w:szCs w:val="28"/>
        </w:rPr>
      </w:pPr>
      <w:r w:rsidRPr="003E7BEB">
        <w:rPr>
          <w:rFonts w:ascii="Times New Roman" w:hAnsi="Times New Roman"/>
          <w:color w:val="000000"/>
          <w:sz w:val="28"/>
          <w:szCs w:val="28"/>
        </w:rPr>
        <w:t>репродукции картин в соответствии с тематикой и видами работы.</w:t>
      </w:r>
    </w:p>
    <w:p w:rsidR="00575A6A" w:rsidRPr="003E7BEB" w:rsidRDefault="00575A6A" w:rsidP="003E7BEB">
      <w:pPr>
        <w:pStyle w:val="a5"/>
        <w:numPr>
          <w:ilvl w:val="0"/>
          <w:numId w:val="17"/>
        </w:numPr>
        <w:spacing w:after="0"/>
        <w:ind w:left="851" w:hanging="142"/>
        <w:rPr>
          <w:rFonts w:ascii="Times New Roman" w:hAnsi="Times New Roman"/>
          <w:color w:val="000000"/>
          <w:sz w:val="28"/>
          <w:szCs w:val="28"/>
        </w:rPr>
      </w:pPr>
      <w:r w:rsidRPr="003E7BEB">
        <w:rPr>
          <w:rFonts w:ascii="Times New Roman" w:hAnsi="Times New Roman"/>
          <w:color w:val="000000"/>
          <w:sz w:val="28"/>
          <w:szCs w:val="28"/>
        </w:rPr>
        <w:t>наборы ролевых игр, игрушек и конструкторов.</w:t>
      </w:r>
    </w:p>
    <w:p w:rsidR="00575A6A" w:rsidRPr="003E7BEB" w:rsidRDefault="00575A6A" w:rsidP="003E7BEB">
      <w:pPr>
        <w:pStyle w:val="a5"/>
        <w:numPr>
          <w:ilvl w:val="0"/>
          <w:numId w:val="17"/>
        </w:numPr>
        <w:spacing w:after="0"/>
        <w:ind w:left="851" w:hanging="142"/>
        <w:rPr>
          <w:rFonts w:ascii="Times New Roman" w:hAnsi="Times New Roman"/>
          <w:color w:val="000000"/>
          <w:sz w:val="28"/>
          <w:szCs w:val="28"/>
        </w:rPr>
      </w:pPr>
      <w:r w:rsidRPr="003E7BEB">
        <w:rPr>
          <w:rFonts w:ascii="Times New Roman" w:hAnsi="Times New Roman"/>
          <w:color w:val="000000"/>
          <w:sz w:val="28"/>
          <w:szCs w:val="28"/>
        </w:rPr>
        <w:t>настольные развивающие игры.</w:t>
      </w:r>
    </w:p>
    <w:p w:rsidR="00575A6A" w:rsidRPr="003E7BEB" w:rsidRDefault="00575A6A" w:rsidP="003E7BEB">
      <w:pPr>
        <w:spacing w:after="0"/>
        <w:ind w:left="851" w:hanging="142"/>
        <w:rPr>
          <w:rFonts w:ascii="Times New Roman" w:hAnsi="Times New Roman" w:cs="Times New Roman"/>
          <w:b/>
          <w:sz w:val="28"/>
          <w:szCs w:val="28"/>
        </w:rPr>
      </w:pPr>
    </w:p>
    <w:p w:rsidR="00575A6A" w:rsidRPr="003E7BEB" w:rsidRDefault="00575A6A" w:rsidP="003E7BEB">
      <w:pPr>
        <w:shd w:val="clear" w:color="auto" w:fill="FFFFFF"/>
        <w:spacing w:after="0"/>
        <w:ind w:right="41"/>
        <w:rPr>
          <w:rFonts w:ascii="Times New Roman" w:hAnsi="Times New Roman" w:cs="Times New Roman"/>
          <w:b/>
          <w:sz w:val="28"/>
          <w:szCs w:val="28"/>
        </w:rPr>
      </w:pPr>
      <w:r w:rsidRPr="003E7BEB">
        <w:rPr>
          <w:rFonts w:ascii="Times New Roman" w:hAnsi="Times New Roman" w:cs="Times New Roman"/>
          <w:b/>
          <w:sz w:val="28"/>
          <w:szCs w:val="28"/>
        </w:rPr>
        <w:t>9. Приложения к программе. Контрольно-измерительные материалы.</w:t>
      </w:r>
    </w:p>
    <w:p w:rsidR="00575A6A" w:rsidRPr="003E7BEB" w:rsidRDefault="00575A6A" w:rsidP="003E7BEB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E7BEB">
        <w:rPr>
          <w:rFonts w:ascii="Times New Roman" w:eastAsia="Calibri" w:hAnsi="Times New Roman" w:cs="Times New Roman"/>
          <w:b/>
          <w:sz w:val="28"/>
          <w:szCs w:val="28"/>
        </w:rPr>
        <w:t>Планирование контроля и оценки знаний учащихся</w:t>
      </w:r>
    </w:p>
    <w:p w:rsidR="00575A6A" w:rsidRPr="003E7BEB" w:rsidRDefault="00575A6A" w:rsidP="003E7B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Практическая часть:</w:t>
      </w:r>
    </w:p>
    <w:p w:rsidR="00575A6A" w:rsidRPr="003E7BEB" w:rsidRDefault="00575A6A" w:rsidP="003E7BEB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Контрольное списывание № 1 «Повторение»</w:t>
      </w:r>
    </w:p>
    <w:p w:rsidR="00575A6A" w:rsidRPr="003E7BEB" w:rsidRDefault="00575A6A" w:rsidP="003E7BEB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Контрольное списывание № 2 «Звуки и буквы»</w:t>
      </w:r>
    </w:p>
    <w:p w:rsidR="00575A6A" w:rsidRPr="003E7BEB" w:rsidRDefault="00575A6A" w:rsidP="003E7BEB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Контрольное списывание № 3 « Слог»</w:t>
      </w:r>
    </w:p>
    <w:p w:rsidR="00575A6A" w:rsidRPr="003E7BEB" w:rsidRDefault="00575A6A" w:rsidP="003E7BEB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Контрольное списывание № 4 «Парные звонкие и глухие согласные»</w:t>
      </w:r>
    </w:p>
    <w:p w:rsidR="00575A6A" w:rsidRPr="003E7BEB" w:rsidRDefault="00575A6A" w:rsidP="003E7BEB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Контрольное списывание № 5 «Гласные буквы Е,Ё,Ю,Я в начале слова или слога»</w:t>
      </w:r>
    </w:p>
    <w:p w:rsidR="00575A6A" w:rsidRPr="003E7BEB" w:rsidRDefault="00575A6A" w:rsidP="003E7BEB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Контрольное списывание № 6 «Мягкий знак на конце слова» </w:t>
      </w:r>
    </w:p>
    <w:p w:rsidR="00575A6A" w:rsidRPr="003E7BEB" w:rsidRDefault="00575A6A" w:rsidP="003E7BEB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Контрольное списывание № 7 «Предмет»</w:t>
      </w:r>
    </w:p>
    <w:p w:rsidR="00575A6A" w:rsidRPr="003E7BEB" w:rsidRDefault="00575A6A" w:rsidP="003E7BEB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Контрольное списывание № 8 «Предложение»</w:t>
      </w:r>
    </w:p>
    <w:p w:rsidR="00575A6A" w:rsidRPr="003E7BEB" w:rsidRDefault="00575A6A" w:rsidP="003E7BEB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Контрольное списывание № 9 «Предложение»          </w:t>
      </w:r>
    </w:p>
    <w:p w:rsidR="00575A6A" w:rsidRPr="003E7BEB" w:rsidRDefault="00575A6A" w:rsidP="003E7BEB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Контрольная работа № 1 Входящая контрольная работа</w:t>
      </w:r>
    </w:p>
    <w:p w:rsidR="003E52D8" w:rsidRDefault="00575A6A" w:rsidP="003E7BEB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52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Контрольная работа № 2 Контрольная работа за 1 </w:t>
      </w:r>
      <w:r w:rsidR="003E52D8">
        <w:rPr>
          <w:rFonts w:ascii="Times New Roman" w:eastAsia="Calibri" w:hAnsi="Times New Roman" w:cs="Times New Roman"/>
          <w:color w:val="000000"/>
          <w:sz w:val="28"/>
          <w:szCs w:val="28"/>
        </w:rPr>
        <w:t>четверть</w:t>
      </w:r>
    </w:p>
    <w:p w:rsidR="003E52D8" w:rsidRDefault="00575A6A" w:rsidP="003E7BEB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52D8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Контрольная работа № 3 Контрольная работа за 2</w:t>
      </w:r>
      <w:r w:rsidR="003E52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четверть</w:t>
      </w:r>
    </w:p>
    <w:p w:rsidR="003E52D8" w:rsidRDefault="003E52D8" w:rsidP="003E52D8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52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Контрольная работа № 3 Контрольная работа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четверть</w:t>
      </w:r>
    </w:p>
    <w:p w:rsidR="00575A6A" w:rsidRPr="003E7BEB" w:rsidRDefault="00575A6A" w:rsidP="003E7BEB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Контрольная работа № 5 Контрольная работа за год</w:t>
      </w:r>
      <w:bookmarkStart w:id="0" w:name="_GoBack"/>
      <w:bookmarkEnd w:id="0"/>
    </w:p>
    <w:p w:rsidR="00575A6A" w:rsidRPr="003E7BEB" w:rsidRDefault="00575A6A" w:rsidP="003E7BEB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3084" w:rsidRPr="003E7BEB" w:rsidRDefault="00103084" w:rsidP="003E7BEB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03084" w:rsidRPr="003E7BEB" w:rsidSect="00752C5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55" w:rsidRDefault="00B23A55" w:rsidP="00A32639">
      <w:pPr>
        <w:spacing w:after="0" w:line="240" w:lineRule="auto"/>
      </w:pPr>
      <w:r>
        <w:separator/>
      </w:r>
    </w:p>
  </w:endnote>
  <w:endnote w:type="continuationSeparator" w:id="0">
    <w:p w:rsidR="00B23A55" w:rsidRDefault="00B23A55" w:rsidP="00A3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451469"/>
      <w:docPartObj>
        <w:docPartGallery w:val="Page Numbers (Bottom of Page)"/>
        <w:docPartUnique/>
      </w:docPartObj>
    </w:sdtPr>
    <w:sdtEndPr/>
    <w:sdtContent>
      <w:p w:rsidR="00752C59" w:rsidRDefault="00B23A55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52D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52C59" w:rsidRDefault="00752C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55" w:rsidRDefault="00B23A55" w:rsidP="00A32639">
      <w:pPr>
        <w:spacing w:after="0" w:line="240" w:lineRule="auto"/>
      </w:pPr>
      <w:r>
        <w:separator/>
      </w:r>
    </w:p>
  </w:footnote>
  <w:footnote w:type="continuationSeparator" w:id="0">
    <w:p w:rsidR="00B23A55" w:rsidRDefault="00B23A55" w:rsidP="00A3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54DB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683"/>
        </w:tabs>
        <w:ind w:left="502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ourier New" w:hAnsi="Courier New" w:cs="Times New Roman CYR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ourier New" w:hAnsi="Courier New" w:cs="Times New Roman"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14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6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35500"/>
    <w:multiLevelType w:val="singleLevel"/>
    <w:tmpl w:val="CF9892F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abstractNum w:abstractNumId="9" w15:restartNumberingAfterBreak="0">
    <w:nsid w:val="12016B94"/>
    <w:multiLevelType w:val="hybridMultilevel"/>
    <w:tmpl w:val="6FB868BA"/>
    <w:lvl w:ilvl="0" w:tplc="0000000A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977BB"/>
    <w:multiLevelType w:val="hybridMultilevel"/>
    <w:tmpl w:val="1D4A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26137"/>
    <w:multiLevelType w:val="hybridMultilevel"/>
    <w:tmpl w:val="39B078CE"/>
    <w:lvl w:ilvl="0" w:tplc="F564A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140E7E"/>
    <w:multiLevelType w:val="multilevel"/>
    <w:tmpl w:val="000AB736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351167"/>
    <w:multiLevelType w:val="hybridMultilevel"/>
    <w:tmpl w:val="ED5EDF94"/>
    <w:lvl w:ilvl="0" w:tplc="B28C1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D42907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37257DB"/>
    <w:multiLevelType w:val="hybridMultilevel"/>
    <w:tmpl w:val="580C538C"/>
    <w:lvl w:ilvl="0" w:tplc="4CD05A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526561"/>
    <w:multiLevelType w:val="hybridMultilevel"/>
    <w:tmpl w:val="79063B10"/>
    <w:lvl w:ilvl="0" w:tplc="5B08D68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416402B"/>
    <w:multiLevelType w:val="hybridMultilevel"/>
    <w:tmpl w:val="6A56DB58"/>
    <w:lvl w:ilvl="0" w:tplc="4F222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6121C"/>
    <w:multiLevelType w:val="hybridMultilevel"/>
    <w:tmpl w:val="0522396A"/>
    <w:lvl w:ilvl="0" w:tplc="00000001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35666A"/>
    <w:multiLevelType w:val="hybridMultilevel"/>
    <w:tmpl w:val="6C52E5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FE82EAE"/>
    <w:multiLevelType w:val="hybridMultilevel"/>
    <w:tmpl w:val="23444F8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60013"/>
    <w:multiLevelType w:val="hybridMultilevel"/>
    <w:tmpl w:val="2078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84AD3"/>
    <w:multiLevelType w:val="multilevel"/>
    <w:tmpl w:val="8242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2"/>
      <w:numFmt w:val="decimal"/>
      <w:lvlText w:val="%2"/>
      <w:lvlJc w:val="left"/>
      <w:pPr>
        <w:ind w:left="135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3E735B"/>
    <w:multiLevelType w:val="hybridMultilevel"/>
    <w:tmpl w:val="9200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F283B"/>
    <w:multiLevelType w:val="hybridMultilevel"/>
    <w:tmpl w:val="FD1A9446"/>
    <w:lvl w:ilvl="0" w:tplc="4CD05A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829A0"/>
    <w:multiLevelType w:val="hybridMultilevel"/>
    <w:tmpl w:val="64582068"/>
    <w:lvl w:ilvl="0" w:tplc="A47EF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FB1155"/>
    <w:multiLevelType w:val="hybridMultilevel"/>
    <w:tmpl w:val="ED5EDF94"/>
    <w:lvl w:ilvl="0" w:tplc="B28C1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C3108C"/>
    <w:multiLevelType w:val="hybridMultilevel"/>
    <w:tmpl w:val="23BAD786"/>
    <w:lvl w:ilvl="0" w:tplc="DFD0A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3"/>
  </w:num>
  <w:num w:numId="5">
    <w:abstractNumId w:val="17"/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  <w:num w:numId="15">
    <w:abstractNumId w:val="24"/>
  </w:num>
  <w:num w:numId="16">
    <w:abstractNumId w:val="29"/>
  </w:num>
  <w:num w:numId="17">
    <w:abstractNumId w:val="19"/>
  </w:num>
  <w:num w:numId="18">
    <w:abstractNumId w:val="22"/>
  </w:num>
  <w:num w:numId="19">
    <w:abstractNumId w:val="1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22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2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24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25">
    <w:abstractNumId w:val="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26">
    <w:abstractNumId w:val="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27">
    <w:abstractNumId w:val="8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28">
    <w:abstractNumId w:val="8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29">
    <w:abstractNumId w:val="8"/>
    <w:lvlOverride w:ilvl="0">
      <w:lvl w:ilvl="0">
        <w:start w:val="26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0">
    <w:abstractNumId w:val="8"/>
    <w:lvlOverride w:ilvl="0">
      <w:lvl w:ilvl="0">
        <w:start w:val="27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1">
    <w:abstractNumId w:val="8"/>
    <w:lvlOverride w:ilvl="0">
      <w:lvl w:ilvl="0">
        <w:start w:val="28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2">
    <w:abstractNumId w:val="30"/>
  </w:num>
  <w:num w:numId="33">
    <w:abstractNumId w:val="26"/>
  </w:num>
  <w:num w:numId="34">
    <w:abstractNumId w:val="25"/>
  </w:num>
  <w:num w:numId="35">
    <w:abstractNumId w:val="31"/>
  </w:num>
  <w:num w:numId="36">
    <w:abstractNumId w:val="9"/>
  </w:num>
  <w:num w:numId="37">
    <w:abstractNumId w:val="23"/>
  </w:num>
  <w:num w:numId="38">
    <w:abstractNumId w:val="11"/>
  </w:num>
  <w:num w:numId="39">
    <w:abstractNumId w:val="18"/>
  </w:num>
  <w:num w:numId="40">
    <w:abstractNumId w:val="12"/>
  </w:num>
  <w:num w:numId="41">
    <w:abstractNumId w:val="28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AFC"/>
    <w:rsid w:val="00004ED9"/>
    <w:rsid w:val="0004091C"/>
    <w:rsid w:val="00054E37"/>
    <w:rsid w:val="000C4ED6"/>
    <w:rsid w:val="000F32E3"/>
    <w:rsid w:val="001025FF"/>
    <w:rsid w:val="00103084"/>
    <w:rsid w:val="00150970"/>
    <w:rsid w:val="00152197"/>
    <w:rsid w:val="001A5B5B"/>
    <w:rsid w:val="001A60A1"/>
    <w:rsid w:val="001C6D48"/>
    <w:rsid w:val="00203831"/>
    <w:rsid w:val="002214F5"/>
    <w:rsid w:val="002341C8"/>
    <w:rsid w:val="002553AF"/>
    <w:rsid w:val="002A2E94"/>
    <w:rsid w:val="002C6DD3"/>
    <w:rsid w:val="003672FC"/>
    <w:rsid w:val="003E52D8"/>
    <w:rsid w:val="003E7BEB"/>
    <w:rsid w:val="004250AA"/>
    <w:rsid w:val="00426D4D"/>
    <w:rsid w:val="00532CA1"/>
    <w:rsid w:val="00551F42"/>
    <w:rsid w:val="00575A6A"/>
    <w:rsid w:val="005A54FC"/>
    <w:rsid w:val="00617948"/>
    <w:rsid w:val="006C4BA4"/>
    <w:rsid w:val="006F2AFC"/>
    <w:rsid w:val="007149E9"/>
    <w:rsid w:val="00746480"/>
    <w:rsid w:val="00752C59"/>
    <w:rsid w:val="007B5261"/>
    <w:rsid w:val="0082039C"/>
    <w:rsid w:val="008428AB"/>
    <w:rsid w:val="00855B2E"/>
    <w:rsid w:val="00882997"/>
    <w:rsid w:val="008F108E"/>
    <w:rsid w:val="00951A17"/>
    <w:rsid w:val="009E3A1F"/>
    <w:rsid w:val="00A32639"/>
    <w:rsid w:val="00A35828"/>
    <w:rsid w:val="00A40850"/>
    <w:rsid w:val="00AD6610"/>
    <w:rsid w:val="00B23A55"/>
    <w:rsid w:val="00B35D5D"/>
    <w:rsid w:val="00B761EF"/>
    <w:rsid w:val="00BB10F6"/>
    <w:rsid w:val="00BC7557"/>
    <w:rsid w:val="00BD18BC"/>
    <w:rsid w:val="00C6571F"/>
    <w:rsid w:val="00C83E6A"/>
    <w:rsid w:val="00C90BAC"/>
    <w:rsid w:val="00CB086D"/>
    <w:rsid w:val="00CC4A9E"/>
    <w:rsid w:val="00D32E09"/>
    <w:rsid w:val="00E04631"/>
    <w:rsid w:val="00E92875"/>
    <w:rsid w:val="00EC1F94"/>
    <w:rsid w:val="00EC7476"/>
    <w:rsid w:val="00ED5948"/>
    <w:rsid w:val="00ED5D15"/>
    <w:rsid w:val="00F4191B"/>
    <w:rsid w:val="00F5601B"/>
    <w:rsid w:val="00F66402"/>
    <w:rsid w:val="00FD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E4D3A-EB77-4ED1-BC09-515233FB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Мой абзац"/>
    <w:basedOn w:val="a"/>
    <w:link w:val="a4"/>
    <w:rsid w:val="006F2AFC"/>
    <w:pPr>
      <w:tabs>
        <w:tab w:val="left" w:pos="1276"/>
      </w:tabs>
      <w:suppressAutoHyphens/>
      <w:spacing w:after="0" w:line="360" w:lineRule="exact"/>
      <w:ind w:left="1260" w:hanging="360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4">
    <w:name w:val="Мой абзац Знак"/>
    <w:link w:val="a3"/>
    <w:locked/>
    <w:rsid w:val="006F2AFC"/>
    <w:rPr>
      <w:rFonts w:ascii="Calibri" w:eastAsia="Calibri" w:hAnsi="Calibri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F2AFC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6F2AFC"/>
    <w:rPr>
      <w:i/>
      <w:iCs/>
    </w:rPr>
  </w:style>
  <w:style w:type="paragraph" w:styleId="a7">
    <w:name w:val="Normal (Web)"/>
    <w:basedOn w:val="a"/>
    <w:unhideWhenUsed/>
    <w:rsid w:val="008F108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Без интервала1"/>
    <w:rsid w:val="008F108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8F10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0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6179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7948"/>
  </w:style>
  <w:style w:type="character" w:customStyle="1" w:styleId="c2">
    <w:name w:val="c2"/>
    <w:rsid w:val="00617948"/>
  </w:style>
  <w:style w:type="table" w:styleId="aa">
    <w:name w:val="Table Grid"/>
    <w:basedOn w:val="a1"/>
    <w:uiPriority w:val="59"/>
    <w:rsid w:val="000C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75A6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A3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2639"/>
  </w:style>
  <w:style w:type="paragraph" w:styleId="ae">
    <w:name w:val="footer"/>
    <w:basedOn w:val="a"/>
    <w:link w:val="af"/>
    <w:uiPriority w:val="99"/>
    <w:unhideWhenUsed/>
    <w:rsid w:val="00A3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15C1-94AC-4067-BD6E-0618C74D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8390</Words>
  <Characters>47828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 Димон</dc:creator>
  <cp:lastModifiedBy>Asus</cp:lastModifiedBy>
  <cp:revision>4</cp:revision>
  <cp:lastPrinted>2018-08-24T04:53:00Z</cp:lastPrinted>
  <dcterms:created xsi:type="dcterms:W3CDTF">2020-10-17T04:39:00Z</dcterms:created>
  <dcterms:modified xsi:type="dcterms:W3CDTF">2020-11-08T18:05:00Z</dcterms:modified>
</cp:coreProperties>
</file>