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8FC" w:rsidRDefault="00C578FC" w:rsidP="00C578FC">
      <w:pPr>
        <w:pStyle w:val="af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РАССМОТРЕНО:</w:t>
      </w:r>
    </w:p>
    <w:p w:rsidR="00C578FC" w:rsidRPr="00C578FC" w:rsidRDefault="00C578FC" w:rsidP="00C578FC">
      <w:pPr>
        <w:pStyle w:val="af"/>
        <w:jc w:val="right"/>
        <w:rPr>
          <w:rFonts w:ascii="Times New Roman" w:hAnsi="Times New Roman" w:cs="Times New Roman"/>
          <w:b w:val="0"/>
          <w:sz w:val="32"/>
          <w:szCs w:val="32"/>
        </w:rPr>
      </w:pPr>
      <w:r w:rsidRPr="00C578FC">
        <w:rPr>
          <w:rFonts w:ascii="Times New Roman" w:hAnsi="Times New Roman" w:cs="Times New Roman"/>
          <w:b w:val="0"/>
          <w:sz w:val="32"/>
          <w:szCs w:val="32"/>
        </w:rPr>
        <w:t>Общее собрание</w:t>
      </w:r>
    </w:p>
    <w:p w:rsidR="00C578FC" w:rsidRPr="00C578FC" w:rsidRDefault="00C578FC" w:rsidP="00C578FC">
      <w:pPr>
        <w:pStyle w:val="af"/>
        <w:jc w:val="right"/>
        <w:rPr>
          <w:rFonts w:ascii="Times New Roman" w:hAnsi="Times New Roman" w:cs="Times New Roman"/>
          <w:b w:val="0"/>
          <w:sz w:val="32"/>
          <w:szCs w:val="32"/>
        </w:rPr>
      </w:pPr>
      <w:r w:rsidRPr="00C578FC">
        <w:rPr>
          <w:rFonts w:ascii="Times New Roman" w:hAnsi="Times New Roman" w:cs="Times New Roman"/>
          <w:b w:val="0"/>
          <w:sz w:val="32"/>
          <w:szCs w:val="32"/>
        </w:rPr>
        <w:t xml:space="preserve">Протокол № 1 </w:t>
      </w:r>
    </w:p>
    <w:p w:rsidR="00C578FC" w:rsidRDefault="00C578FC" w:rsidP="00C578FC">
      <w:pPr>
        <w:pStyle w:val="af"/>
        <w:jc w:val="right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о</w:t>
      </w:r>
      <w:r w:rsidRPr="00C578FC">
        <w:rPr>
          <w:rFonts w:ascii="Times New Roman" w:hAnsi="Times New Roman" w:cs="Times New Roman"/>
          <w:b w:val="0"/>
          <w:sz w:val="32"/>
          <w:szCs w:val="32"/>
        </w:rPr>
        <w:t>т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C578FC">
        <w:rPr>
          <w:rFonts w:ascii="Times New Roman" w:hAnsi="Times New Roman" w:cs="Times New Roman"/>
          <w:b w:val="0"/>
          <w:sz w:val="32"/>
          <w:szCs w:val="32"/>
        </w:rPr>
        <w:t>31.08.2017 г</w:t>
      </w:r>
    </w:p>
    <w:p w:rsidR="00C578FC" w:rsidRDefault="00C578FC" w:rsidP="00C578FC">
      <w:pPr>
        <w:pStyle w:val="af"/>
        <w:jc w:val="right"/>
        <w:rPr>
          <w:rFonts w:ascii="Times New Roman" w:hAnsi="Times New Roman" w:cs="Times New Roman"/>
          <w:b w:val="0"/>
          <w:sz w:val="32"/>
          <w:szCs w:val="32"/>
        </w:rPr>
      </w:pPr>
    </w:p>
    <w:p w:rsidR="00C578FC" w:rsidRDefault="00C578FC" w:rsidP="00C578FC">
      <w:pPr>
        <w:pStyle w:val="af"/>
        <w:jc w:val="right"/>
        <w:rPr>
          <w:rFonts w:ascii="Times New Roman" w:hAnsi="Times New Roman" w:cs="Times New Roman"/>
          <w:b w:val="0"/>
          <w:sz w:val="32"/>
          <w:szCs w:val="32"/>
        </w:rPr>
      </w:pPr>
    </w:p>
    <w:p w:rsidR="00C578FC" w:rsidRDefault="00C578FC" w:rsidP="00C578FC">
      <w:pPr>
        <w:pStyle w:val="af"/>
        <w:jc w:val="right"/>
        <w:rPr>
          <w:rFonts w:ascii="Times New Roman" w:hAnsi="Times New Roman" w:cs="Times New Roman"/>
          <w:b w:val="0"/>
          <w:sz w:val="32"/>
          <w:szCs w:val="32"/>
        </w:rPr>
      </w:pPr>
    </w:p>
    <w:p w:rsidR="00C578FC" w:rsidRDefault="00C578FC" w:rsidP="00C578FC">
      <w:pPr>
        <w:pStyle w:val="af"/>
        <w:jc w:val="right"/>
        <w:rPr>
          <w:rFonts w:ascii="Times New Roman" w:hAnsi="Times New Roman" w:cs="Times New Roman"/>
          <w:b w:val="0"/>
          <w:sz w:val="32"/>
          <w:szCs w:val="32"/>
        </w:rPr>
      </w:pPr>
    </w:p>
    <w:p w:rsidR="00C578FC" w:rsidRDefault="00C578FC" w:rsidP="00C578FC">
      <w:pPr>
        <w:pStyle w:val="af0"/>
      </w:pPr>
    </w:p>
    <w:p w:rsidR="00C578FC" w:rsidRPr="00C578FC" w:rsidRDefault="00C578FC" w:rsidP="00C578FC">
      <w:pPr>
        <w:pStyle w:val="af0"/>
      </w:pPr>
    </w:p>
    <w:p w:rsidR="00C578FC" w:rsidRDefault="00C578FC" w:rsidP="00C578FC">
      <w:pPr>
        <w:pStyle w:val="af"/>
        <w:jc w:val="right"/>
        <w:rPr>
          <w:rFonts w:ascii="Times New Roman" w:hAnsi="Times New Roman" w:cs="Times New Roman"/>
          <w:b w:val="0"/>
          <w:sz w:val="32"/>
          <w:szCs w:val="32"/>
        </w:rPr>
      </w:pPr>
    </w:p>
    <w:p w:rsidR="00C578FC" w:rsidRDefault="00C578FC" w:rsidP="00C578FC">
      <w:pPr>
        <w:pStyle w:val="af"/>
        <w:jc w:val="right"/>
        <w:rPr>
          <w:rFonts w:ascii="Times New Roman" w:hAnsi="Times New Roman" w:cs="Times New Roman"/>
          <w:b w:val="0"/>
          <w:sz w:val="32"/>
          <w:szCs w:val="32"/>
        </w:rPr>
      </w:pPr>
    </w:p>
    <w:p w:rsidR="00C578FC" w:rsidRPr="00C578FC" w:rsidRDefault="00C578FC" w:rsidP="00C578FC">
      <w:pPr>
        <w:pStyle w:val="af"/>
        <w:rPr>
          <w:rFonts w:ascii="Times New Roman" w:hAnsi="Times New Roman" w:cs="Times New Roman"/>
          <w:sz w:val="44"/>
          <w:szCs w:val="44"/>
        </w:rPr>
      </w:pPr>
      <w:r w:rsidRPr="00C578FC">
        <w:rPr>
          <w:rFonts w:ascii="Times New Roman" w:hAnsi="Times New Roman" w:cs="Times New Roman"/>
          <w:sz w:val="44"/>
          <w:szCs w:val="44"/>
        </w:rPr>
        <w:t>ОТЧЕТ</w:t>
      </w:r>
    </w:p>
    <w:p w:rsidR="00C578FC" w:rsidRDefault="00C578FC" w:rsidP="00C578FC">
      <w:pPr>
        <w:pStyle w:val="af0"/>
        <w:jc w:val="center"/>
        <w:rPr>
          <w:b/>
          <w:sz w:val="44"/>
          <w:szCs w:val="44"/>
        </w:rPr>
      </w:pPr>
      <w:r w:rsidRPr="00C578FC">
        <w:rPr>
          <w:b/>
          <w:sz w:val="44"/>
          <w:szCs w:val="44"/>
        </w:rPr>
        <w:t>о результатах самообследования деятельности</w:t>
      </w:r>
    </w:p>
    <w:p w:rsidR="00C578FC" w:rsidRDefault="00C578FC" w:rsidP="00C578FC">
      <w:pPr>
        <w:pStyle w:val="af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бюджетного общеобразовательного учреждения</w:t>
      </w:r>
      <w:r w:rsidRPr="00C578FC">
        <w:rPr>
          <w:b/>
          <w:sz w:val="44"/>
          <w:szCs w:val="44"/>
        </w:rPr>
        <w:t xml:space="preserve"> «Майкорская общеобразовательная школа-интернат для обучающихся с ограниченными возможностями здоровья»</w:t>
      </w:r>
      <w:r>
        <w:rPr>
          <w:b/>
          <w:sz w:val="44"/>
          <w:szCs w:val="44"/>
        </w:rPr>
        <w:t xml:space="preserve"> </w:t>
      </w:r>
    </w:p>
    <w:p w:rsidR="00C578FC" w:rsidRPr="00C578FC" w:rsidRDefault="00C578FC" w:rsidP="00C578FC">
      <w:pPr>
        <w:pStyle w:val="af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 2016-2017 учебный год</w:t>
      </w:r>
    </w:p>
    <w:p w:rsidR="00C578FC" w:rsidRPr="00C578FC" w:rsidRDefault="00C578FC" w:rsidP="00C578FC">
      <w:pPr>
        <w:pStyle w:val="af0"/>
        <w:jc w:val="center"/>
        <w:rPr>
          <w:b/>
          <w:sz w:val="44"/>
          <w:szCs w:val="44"/>
        </w:rPr>
      </w:pPr>
    </w:p>
    <w:p w:rsidR="00C578FC" w:rsidRDefault="00C578FC" w:rsidP="00C578FC">
      <w:pPr>
        <w:pStyle w:val="af"/>
        <w:jc w:val="right"/>
        <w:rPr>
          <w:rFonts w:ascii="Times New Roman" w:hAnsi="Times New Roman" w:cs="Times New Roman"/>
          <w:b w:val="0"/>
          <w:sz w:val="32"/>
          <w:szCs w:val="32"/>
        </w:rPr>
      </w:pPr>
    </w:p>
    <w:p w:rsidR="00C578FC" w:rsidRDefault="00C578FC" w:rsidP="00C578FC">
      <w:pPr>
        <w:pStyle w:val="af0"/>
      </w:pPr>
    </w:p>
    <w:p w:rsidR="00C578FC" w:rsidRDefault="00C578FC" w:rsidP="00C578FC">
      <w:pPr>
        <w:pStyle w:val="af0"/>
      </w:pPr>
    </w:p>
    <w:p w:rsidR="00C578FC" w:rsidRDefault="00C578FC" w:rsidP="00C578FC">
      <w:pPr>
        <w:pStyle w:val="af0"/>
      </w:pPr>
    </w:p>
    <w:p w:rsidR="00C578FC" w:rsidRDefault="00C578FC" w:rsidP="00C578FC">
      <w:pPr>
        <w:pStyle w:val="af0"/>
      </w:pPr>
    </w:p>
    <w:p w:rsidR="00C578FC" w:rsidRDefault="00C578FC" w:rsidP="00C578FC">
      <w:pPr>
        <w:pStyle w:val="af0"/>
      </w:pPr>
    </w:p>
    <w:p w:rsidR="00C578FC" w:rsidRDefault="00C578FC" w:rsidP="00C578FC">
      <w:pPr>
        <w:pStyle w:val="af0"/>
      </w:pPr>
    </w:p>
    <w:p w:rsidR="00C578FC" w:rsidRDefault="00C578FC" w:rsidP="00C578FC">
      <w:pPr>
        <w:pStyle w:val="af0"/>
      </w:pPr>
    </w:p>
    <w:p w:rsidR="00C578FC" w:rsidRDefault="00C578FC" w:rsidP="00C578FC">
      <w:pPr>
        <w:pStyle w:val="af0"/>
      </w:pPr>
    </w:p>
    <w:p w:rsidR="00C578FC" w:rsidRDefault="00C578FC" w:rsidP="00C578FC">
      <w:pPr>
        <w:pStyle w:val="af0"/>
      </w:pPr>
    </w:p>
    <w:p w:rsidR="00C578FC" w:rsidRDefault="00C578FC" w:rsidP="00C578FC">
      <w:pPr>
        <w:pStyle w:val="af0"/>
      </w:pPr>
    </w:p>
    <w:p w:rsidR="00C578FC" w:rsidRPr="00C578FC" w:rsidRDefault="00C578FC" w:rsidP="00C578FC">
      <w:pPr>
        <w:pStyle w:val="af0"/>
      </w:pPr>
    </w:p>
    <w:p w:rsidR="0014029E" w:rsidRDefault="0014029E" w:rsidP="00C578FC">
      <w:pPr>
        <w:pStyle w:val="af"/>
        <w:jc w:val="right"/>
        <w:rPr>
          <w:rFonts w:ascii="Times New Roman" w:hAnsi="Times New Roman" w:cs="Times New Roman"/>
        </w:rPr>
      </w:pPr>
    </w:p>
    <w:p w:rsidR="009D1CD2" w:rsidRPr="009D1CD2" w:rsidRDefault="0014029E" w:rsidP="00C578FC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F02DA0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1E7D3F" w:rsidRPr="001E7D3F" w:rsidRDefault="001E7D3F" w:rsidP="001E7D3F">
      <w:pPr>
        <w:jc w:val="center"/>
        <w:rPr>
          <w:b/>
        </w:rPr>
      </w:pPr>
      <w:r w:rsidRPr="001E7D3F">
        <w:rPr>
          <w:b/>
        </w:rPr>
        <w:lastRenderedPageBreak/>
        <w:t>Муниципальное бюджетное общеобразовательное учреждение «Майкорская общеобразовательная школа-интернат для обучающихся с ограниченными возможностями здоровья»</w:t>
      </w:r>
    </w:p>
    <w:p w:rsidR="001E7D3F" w:rsidRPr="001E7D3F" w:rsidRDefault="001E7D3F" w:rsidP="001E7D3F">
      <w:pPr>
        <w:jc w:val="center"/>
        <w:rPr>
          <w:b/>
        </w:rPr>
      </w:pPr>
      <w:r w:rsidRPr="001E7D3F">
        <w:rPr>
          <w:b/>
        </w:rPr>
        <w:t>Пермский край, Юсьвинский район, п. Майкор, ул. Матросова, 20</w:t>
      </w:r>
    </w:p>
    <w:p w:rsidR="001E7D3F" w:rsidRDefault="001E7D3F" w:rsidP="001E7D3F">
      <w:pPr>
        <w:jc w:val="center"/>
        <w:rPr>
          <w:b/>
        </w:rPr>
      </w:pPr>
      <w:r w:rsidRPr="001E7D3F">
        <w:rPr>
          <w:b/>
        </w:rPr>
        <w:t>Отчет о результатах самообследования за 2016 – 2017</w:t>
      </w:r>
      <w:r>
        <w:rPr>
          <w:b/>
        </w:rPr>
        <w:t xml:space="preserve"> учебный год</w:t>
      </w:r>
    </w:p>
    <w:p w:rsidR="001E7D3F" w:rsidRPr="001E7D3F" w:rsidRDefault="001E7D3F" w:rsidP="001E7D3F">
      <w:pPr>
        <w:jc w:val="center"/>
      </w:pPr>
    </w:p>
    <w:p w:rsidR="001E7D3F" w:rsidRDefault="001E7D3F" w:rsidP="001E7D3F">
      <w:r w:rsidRPr="001E7D3F">
        <w:t xml:space="preserve"> Самообследование деятельности муниципального бюджетного общеобразовательного учреждения «Майкорская общеобразовательная школа-интернат для обучающихся с интеллектуальными нарушениями» (МБОУ "Майкорская ОШИ для обучающихся с ОВЗ") проводилось в соответствии с:                                                                                                                                                               -Федеральным законом от 29.12.2012 г № 273-ФЗ «Об образовании в Российской Федерации»;                                                                                                                                                         - Приказом Министерства образования и науки Российской Федерации от 14.06.2013 года № 462 «Об утверждении Порядка проведения самообследования образовательной организацией»;                                                                                                                                                          -Приказом Министерства образования и науки РФ от 10 декабря 2013 г. № 1324 «Об утверждении показателей деятельности образовательной организации, подлежащей самообследованию»;                                                                                                                                                      -Приказом Государственной инспекции по надзору и контролю в сфере образования Пермского края от 08.11.2011 г. № СЭД-54-04-03-85 «Об утверждении требований к общеобразовательным учреждениям»;                                                                                                                                                               -Постановлением Правительства РФ от 10.07.2013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                                                                                                                                         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1E7D3F" w:rsidRPr="001E7D3F" w:rsidRDefault="001E7D3F" w:rsidP="001E7D3F"/>
    <w:p w:rsidR="001E7D3F" w:rsidRPr="001E7D3F" w:rsidRDefault="001E7D3F" w:rsidP="001E7D3F">
      <w:pPr>
        <w:numPr>
          <w:ilvl w:val="0"/>
          <w:numId w:val="28"/>
        </w:numPr>
      </w:pPr>
      <w:r w:rsidRPr="001E7D3F">
        <w:rPr>
          <w:b/>
        </w:rPr>
        <w:t>Общие вопросы:                                                                                                                                 1.1. Общая характеристика школы – интерната</w:t>
      </w:r>
      <w:r w:rsidRPr="001E7D3F">
        <w:t xml:space="preserve">.                                                                         </w:t>
      </w:r>
    </w:p>
    <w:p w:rsidR="001E7D3F" w:rsidRPr="001E7D3F" w:rsidRDefault="001E7D3F" w:rsidP="001E7D3F">
      <w:pPr>
        <w:rPr>
          <w:b/>
        </w:rPr>
      </w:pPr>
    </w:p>
    <w:p w:rsidR="0014029E" w:rsidRDefault="001E7D3F" w:rsidP="00C578FC">
      <w:r w:rsidRPr="001E7D3F">
        <w:t xml:space="preserve">МБОУ «Майкорская общеобразовательная школа-интернат для обучающихся с ограниченными возможностями здоровья» основана в 1989 году. На протяжении двадцати восьми лет школа-интернат оказывает образовательные услуги детям с ограниченными возможностями здоровья территории Юсьвинского муниципального района и других районов Коми-Пермяцкого округа. Учредитель - Юсьвинский муниципальный район Администрация Юсьвинского муниципального района Пермского края. Школа работает в режиме школы - интерната, пятидневная учебная неделя при 40-минутном уроке. Школа-интернат работает по утвержденному режиму. В первой половине дня по расписанию проводятся учебные занятия. Во второй половине дня проводятся коррекционные занятия, факультативы и воспитательные мероприятия, в соответствии с режимом дня и расписанием занятий. Миссией школы является обучение и воспитание детей с интеллектуальными нарушениями с целью коррекции отклонений в их </w:t>
      </w:r>
    </w:p>
    <w:p w:rsidR="00C578FC" w:rsidRPr="0014029E" w:rsidRDefault="0014029E" w:rsidP="0014029E">
      <w:pPr>
        <w:jc w:val="right"/>
      </w:pPr>
      <w:r>
        <w:t>2</w:t>
      </w:r>
    </w:p>
    <w:p w:rsidR="001E7D3F" w:rsidRDefault="001E7D3F" w:rsidP="001E7D3F">
      <w:r w:rsidRPr="001E7D3F">
        <w:lastRenderedPageBreak/>
        <w:t xml:space="preserve">развитии </w:t>
      </w:r>
      <w:r w:rsidR="00C578FC">
        <w:t xml:space="preserve"> </w:t>
      </w:r>
      <w:r w:rsidRPr="001E7D3F">
        <w:t>средствами обучения, воспитания,</w:t>
      </w:r>
      <w:r w:rsidR="007A1C22">
        <w:t xml:space="preserve"> </w:t>
      </w:r>
      <w:r w:rsidRPr="001E7D3F">
        <w:t>трудовой подготовки, социально-психологической реабилитации для последующей интеграции в общество. Основные задачи образовательного учреждения:</w:t>
      </w:r>
    </w:p>
    <w:p w:rsidR="00382D3C" w:rsidRPr="00382D3C" w:rsidRDefault="00382D3C" w:rsidP="00382D3C">
      <w:r>
        <w:t>-</w:t>
      </w:r>
      <w:r w:rsidRPr="00382D3C">
        <w:t xml:space="preserve"> создание благоприятных условий для получения без дискриминации качественного образования лицами с ограниченными возможностями здоровья, для коррекции имеющихся у них нарушений развития и социальной дезадаптации; для оказания ранней коррекционной помощи на основе специальных педагогических подходов и наиболее подходящих для этих лиц методов и способов обучения; </w:t>
      </w:r>
    </w:p>
    <w:p w:rsidR="00382D3C" w:rsidRPr="00382D3C" w:rsidRDefault="00382D3C" w:rsidP="00382D3C">
      <w:r>
        <w:t xml:space="preserve">- </w:t>
      </w:r>
      <w:r w:rsidRPr="00382D3C">
        <w:t xml:space="preserve"> создание основы для осознанного выбора и последующего освоения профессиональных образовательных программ;</w:t>
      </w:r>
    </w:p>
    <w:p w:rsidR="00382D3C" w:rsidRDefault="00382D3C" w:rsidP="00382D3C">
      <w:r>
        <w:t xml:space="preserve">- </w:t>
      </w:r>
      <w:r w:rsidRPr="00382D3C">
        <w:t xml:space="preserve"> воспитание гражданственности, трудолюбия, уважения к правам и свободам человека, любви к окружающей природе, Родине, семье;</w:t>
      </w:r>
    </w:p>
    <w:p w:rsidR="00382D3C" w:rsidRPr="00382D3C" w:rsidRDefault="00382D3C" w:rsidP="00382D3C">
      <w:r w:rsidRPr="00382D3C">
        <w:t xml:space="preserve"> </w:t>
      </w:r>
      <w:r>
        <w:t>-</w:t>
      </w:r>
      <w:r w:rsidRPr="00382D3C">
        <w:t xml:space="preserve"> формирование здорового образа жизни; </w:t>
      </w:r>
    </w:p>
    <w:p w:rsidR="00BE1148" w:rsidRDefault="00BE1148" w:rsidP="00382D3C">
      <w:r>
        <w:t>-</w:t>
      </w:r>
      <w:r w:rsidR="00382D3C" w:rsidRPr="00382D3C">
        <w:t xml:space="preserve">  создание системы комплексной поддержки, коррекции и реабилитации детей с ограниченными возможностями здоровья; </w:t>
      </w:r>
    </w:p>
    <w:p w:rsidR="00382D3C" w:rsidRPr="00382D3C" w:rsidRDefault="00BE1148" w:rsidP="00382D3C">
      <w:r>
        <w:t>-</w:t>
      </w:r>
      <w:r w:rsidR="00382D3C" w:rsidRPr="00382D3C">
        <w:t xml:space="preserve"> разработка и реализация мероприятий по комплексному психолого-педагогическому сопровождению обучающихся, воспитанников с ограниченными возможностями здоровья; </w:t>
      </w:r>
    </w:p>
    <w:p w:rsidR="00382D3C" w:rsidRPr="00382D3C" w:rsidRDefault="00BE1148" w:rsidP="00382D3C">
      <w:r>
        <w:t xml:space="preserve">- </w:t>
      </w:r>
      <w:r w:rsidR="00382D3C" w:rsidRPr="00382D3C">
        <w:t xml:space="preserve"> оказание информационной и консультативной помощи родителям (законным представителям) обучающихся, воспитанников, педагогам, специалистам по вопросам обучения, воспитания и коррекционной помощи детям с ограниченными возможностями здоровья;</w:t>
      </w:r>
    </w:p>
    <w:p w:rsidR="00382D3C" w:rsidRPr="00382D3C" w:rsidRDefault="00BE1148" w:rsidP="00382D3C">
      <w:r>
        <w:t>-</w:t>
      </w:r>
      <w:r w:rsidR="00382D3C" w:rsidRPr="00382D3C">
        <w:t xml:space="preserve"> создание благоприятных условий для активизации творческой деятельности педагогических работников, формирования мотивации педагогов на участие в инновационной и экспериментальной работе;</w:t>
      </w:r>
    </w:p>
    <w:p w:rsidR="00BE1148" w:rsidRDefault="00BE1148" w:rsidP="001E7D3F"/>
    <w:p w:rsidR="001E7D3F" w:rsidRPr="001E7D3F" w:rsidRDefault="001E7D3F" w:rsidP="001E7D3F">
      <w:r w:rsidRPr="001E7D3F">
        <w:rPr>
          <w:b/>
        </w:rPr>
        <w:t>1.2. Организационно-правовое обеспечение</w:t>
      </w:r>
      <w:r w:rsidRPr="001E7D3F">
        <w:t xml:space="preserve">. </w:t>
      </w:r>
    </w:p>
    <w:p w:rsidR="001E7D3F" w:rsidRPr="001E7D3F" w:rsidRDefault="001E7D3F" w:rsidP="001E7D3F">
      <w:r w:rsidRPr="001E7D3F">
        <w:t>- Устав Муниципального бюджетного общеобразовательного учреждения «Майкорская общеобразовательная школа – интернат для обучающихся с ограниченными возможностями здоровья»;</w:t>
      </w:r>
    </w:p>
    <w:p w:rsidR="007A1C22" w:rsidRDefault="001E7D3F" w:rsidP="001E7D3F">
      <w:r w:rsidRPr="001E7D3F">
        <w:t xml:space="preserve"> - Бессрочная лицензия Государственной инспекции по надзору и контролю в сфере образования Пермского края № 5545 от 19 августа 2016 года на осуществление образовательной деятельности: Общее образование </w:t>
      </w:r>
    </w:p>
    <w:p w:rsidR="009471A0" w:rsidRDefault="001E7D3F" w:rsidP="001E7D3F">
      <w:r w:rsidRPr="001E7D3F">
        <w:t>Уровень образования: 1. Начальное общее образование  2.</w:t>
      </w:r>
      <w:r w:rsidR="009471A0">
        <w:t>Основное общее  образование</w:t>
      </w:r>
    </w:p>
    <w:p w:rsidR="009471A0" w:rsidRDefault="009471A0" w:rsidP="009471A0"/>
    <w:p w:rsidR="009471A0" w:rsidRPr="009471A0" w:rsidRDefault="009471A0" w:rsidP="009471A0">
      <w:pPr>
        <w:rPr>
          <w:b/>
        </w:rPr>
      </w:pPr>
      <w:r w:rsidRPr="009471A0">
        <w:rPr>
          <w:b/>
        </w:rPr>
        <w:t>1.3</w:t>
      </w:r>
      <w:r>
        <w:t>.</w:t>
      </w:r>
      <w:r>
        <w:rPr>
          <w:b/>
        </w:rPr>
        <w:t>Право владения, материально-техническая база</w:t>
      </w:r>
    </w:p>
    <w:p w:rsidR="009471A0" w:rsidRDefault="009471A0" w:rsidP="009471A0"/>
    <w:p w:rsidR="004D24A9" w:rsidRDefault="004D24A9" w:rsidP="009471A0">
      <w:r w:rsidRPr="004D24A9">
        <w:t xml:space="preserve">Имущество школы – интерната закрепляется за ней на праве оперативного управления в соответствии с Гражданским кодексом РФ, Единым государственным реестром прав на недвижимое имущество Российской Федерации: </w:t>
      </w:r>
    </w:p>
    <w:p w:rsidR="0014029E" w:rsidRDefault="004D24A9" w:rsidP="00C578FC">
      <w:r w:rsidRPr="004D24A9">
        <w:t xml:space="preserve">- Здание школы-интерната, кадастровый номер: </w:t>
      </w:r>
      <w:r>
        <w:t>81-59-19/004/2006-244</w:t>
      </w:r>
      <w:r w:rsidRPr="004D24A9">
        <w:t xml:space="preserve">, </w:t>
      </w:r>
    </w:p>
    <w:p w:rsidR="0014029E" w:rsidRDefault="004D24A9" w:rsidP="00C578FC">
      <w:r w:rsidRPr="004D24A9">
        <w:t>свидетельство о государственной регистрации пра</w:t>
      </w:r>
      <w:r w:rsidR="00557277">
        <w:t xml:space="preserve">ва УФСГР по Пермскому краю </w:t>
      </w:r>
      <w:r w:rsidR="0014029E">
        <w:t xml:space="preserve">            </w:t>
      </w:r>
    </w:p>
    <w:p w:rsidR="00C578FC" w:rsidRPr="0014029E" w:rsidRDefault="0014029E" w:rsidP="0014029E">
      <w:pPr>
        <w:jc w:val="right"/>
      </w:pPr>
      <w:r>
        <w:t>3</w:t>
      </w:r>
    </w:p>
    <w:p w:rsidR="00557277" w:rsidRDefault="00557277" w:rsidP="009471A0">
      <w:r>
        <w:lastRenderedPageBreak/>
        <w:t>59 БГ</w:t>
      </w:r>
      <w:r w:rsidR="004D24A9" w:rsidRPr="004D24A9">
        <w:t xml:space="preserve"> № </w:t>
      </w:r>
      <w:r>
        <w:t>654074</w:t>
      </w:r>
      <w:r w:rsidR="004D24A9" w:rsidRPr="004D24A9">
        <w:t xml:space="preserve"> от </w:t>
      </w:r>
      <w:r>
        <w:t>23</w:t>
      </w:r>
      <w:r w:rsidR="004D24A9" w:rsidRPr="004D24A9">
        <w:t xml:space="preserve"> </w:t>
      </w:r>
      <w:r>
        <w:t>ноября 2012</w:t>
      </w:r>
      <w:r w:rsidR="004D24A9" w:rsidRPr="004D24A9">
        <w:t xml:space="preserve"> года;</w:t>
      </w:r>
      <w:r>
        <w:t xml:space="preserve">                                                                        </w:t>
      </w:r>
      <w:r w:rsidR="004D24A9" w:rsidRPr="004D24A9">
        <w:t xml:space="preserve"> - Здание </w:t>
      </w:r>
      <w:r>
        <w:t>интерната, кадастровый номер: 59-59-19/014/2010-189</w:t>
      </w:r>
      <w:r w:rsidR="004D24A9" w:rsidRPr="004D24A9">
        <w:t>, свидетельство о государственной регистрации пра</w:t>
      </w:r>
      <w:r>
        <w:t>ва УФСГР по Пермскому краю 59 БГ</w:t>
      </w:r>
      <w:r w:rsidR="004D24A9" w:rsidRPr="004D24A9">
        <w:t xml:space="preserve"> № </w:t>
      </w:r>
      <w:r>
        <w:t xml:space="preserve"> 604389 </w:t>
      </w:r>
      <w:r w:rsidR="004D24A9" w:rsidRPr="004D24A9">
        <w:t xml:space="preserve">от </w:t>
      </w:r>
      <w:r>
        <w:t xml:space="preserve">12.11.2012 </w:t>
      </w:r>
      <w:r w:rsidR="004D24A9" w:rsidRPr="004D24A9">
        <w:t xml:space="preserve"> года; </w:t>
      </w:r>
      <w:r>
        <w:t xml:space="preserve">                                                                                                                    </w:t>
      </w:r>
    </w:p>
    <w:p w:rsidR="00557277" w:rsidRDefault="00557277" w:rsidP="009471A0">
      <w:r>
        <w:t>-</w:t>
      </w:r>
      <w:r w:rsidRPr="00557277">
        <w:t>Здание интерната, кадастровый номер: 59-</w:t>
      </w:r>
      <w:r>
        <w:t>59-19/042/2012</w:t>
      </w:r>
      <w:r w:rsidRPr="00557277">
        <w:t>-</w:t>
      </w:r>
      <w:r>
        <w:t>564</w:t>
      </w:r>
      <w:r w:rsidRPr="00557277">
        <w:t xml:space="preserve">, свидетельство о государственной регистрации права УФСГР по Пермскому краю 59 БГ № </w:t>
      </w:r>
      <w:r>
        <w:t xml:space="preserve">604390 </w:t>
      </w:r>
      <w:r w:rsidRPr="00557277">
        <w:t xml:space="preserve">от 12.11.2012  года;     </w:t>
      </w:r>
    </w:p>
    <w:p w:rsidR="00557277" w:rsidRPr="00557277" w:rsidRDefault="00557277" w:rsidP="00557277">
      <w:r>
        <w:t>- Здание учебно-производственного цеха,</w:t>
      </w:r>
      <w:r w:rsidRPr="00557277">
        <w:t xml:space="preserve">  кадастровый номер</w:t>
      </w:r>
      <w:r>
        <w:t>: 81</w:t>
      </w:r>
      <w:r w:rsidRPr="00557277">
        <w:t>-</w:t>
      </w:r>
      <w:r>
        <w:t>59-19/010/2006</w:t>
      </w:r>
      <w:r w:rsidRPr="00557277">
        <w:t>-</w:t>
      </w:r>
      <w:r>
        <w:t>13</w:t>
      </w:r>
      <w:r w:rsidRPr="00557277">
        <w:t xml:space="preserve">4, свидетельство о государственной регистрации права УФСГР по Пермскому краю 59 БГ № </w:t>
      </w:r>
      <w:r>
        <w:t>654078</w:t>
      </w:r>
      <w:r w:rsidRPr="00557277">
        <w:t xml:space="preserve"> от </w:t>
      </w:r>
      <w:r>
        <w:t>23</w:t>
      </w:r>
      <w:r w:rsidRPr="00557277">
        <w:t xml:space="preserve">.11.2012  года;     </w:t>
      </w:r>
    </w:p>
    <w:p w:rsidR="00557277" w:rsidRDefault="00557277" w:rsidP="009471A0">
      <w:r w:rsidRPr="00557277">
        <w:t xml:space="preserve">  </w:t>
      </w:r>
      <w:r>
        <w:t>-</w:t>
      </w:r>
      <w:r w:rsidRPr="00557277">
        <w:t xml:space="preserve">  Здание </w:t>
      </w:r>
      <w:r>
        <w:t>столовой</w:t>
      </w:r>
      <w:r w:rsidRPr="00557277">
        <w:t>,  кадастровый номер: 81-</w:t>
      </w:r>
      <w:r>
        <w:t>59-19/004</w:t>
      </w:r>
      <w:r w:rsidRPr="00557277">
        <w:t>/2006-</w:t>
      </w:r>
      <w:r w:rsidR="008D5F80">
        <w:t>241</w:t>
      </w:r>
      <w:r w:rsidRPr="00557277">
        <w:t xml:space="preserve">, свидетельство о государственной регистрации права УФСГР по Пермскому краю 59 БГ № </w:t>
      </w:r>
      <w:r w:rsidR="008D5F80">
        <w:t>65406</w:t>
      </w:r>
      <w:r w:rsidRPr="00557277">
        <w:t xml:space="preserve">8 от 23.11.2012  года                                                                                                          </w:t>
      </w:r>
    </w:p>
    <w:p w:rsidR="008D5F80" w:rsidRDefault="008D5F80" w:rsidP="009471A0">
      <w:r>
        <w:t xml:space="preserve">- </w:t>
      </w:r>
      <w:r w:rsidRPr="008D5F80">
        <w:t xml:space="preserve">Здание </w:t>
      </w:r>
      <w:r>
        <w:t>бани-прачечной</w:t>
      </w:r>
      <w:r w:rsidRPr="008D5F80">
        <w:t>,  кадастровый номер: 81-59-19/004/2006-</w:t>
      </w:r>
      <w:r>
        <w:t>243</w:t>
      </w:r>
      <w:r w:rsidRPr="008D5F80">
        <w:t>, свидетельство о государственной регистрации права УФСГР по Пермскому краю 59 БГ № 65406</w:t>
      </w:r>
      <w:r>
        <w:t>4</w:t>
      </w:r>
      <w:r w:rsidRPr="008D5F80">
        <w:t xml:space="preserve"> от 23.11.2012  года    </w:t>
      </w:r>
    </w:p>
    <w:p w:rsidR="0014029E" w:rsidRDefault="004D24A9" w:rsidP="004D24A9">
      <w:r w:rsidRPr="004D24A9">
        <w:t xml:space="preserve">- Земельный участок территории учреждения </w:t>
      </w:r>
      <w:r w:rsidR="008D5F80">
        <w:t xml:space="preserve">образования, общей площадью 14179 </w:t>
      </w:r>
      <w:r w:rsidRPr="004D24A9">
        <w:t xml:space="preserve"> кв. м, свидетельство о государственной регистрации пра</w:t>
      </w:r>
      <w:r w:rsidR="008D5F80">
        <w:t>ва УФСГР по Пермскому краю 59 БА</w:t>
      </w:r>
      <w:r w:rsidRPr="004D24A9">
        <w:t xml:space="preserve"> № </w:t>
      </w:r>
      <w:r w:rsidR="008D5F80">
        <w:t>0725448</w:t>
      </w:r>
      <w:r w:rsidRPr="004D24A9">
        <w:t xml:space="preserve"> от </w:t>
      </w:r>
      <w:r w:rsidR="008D5F80">
        <w:t>29.11.2007</w:t>
      </w:r>
      <w:r w:rsidRPr="004D24A9">
        <w:t xml:space="preserve"> года;</w:t>
      </w:r>
      <w:r w:rsidR="008D5F80">
        <w:t xml:space="preserve">                                                 </w:t>
      </w:r>
      <w:r w:rsidRPr="004D24A9">
        <w:t xml:space="preserve"> - Земельный участок, общей площадью </w:t>
      </w:r>
      <w:r w:rsidR="008D5F80">
        <w:t>3462</w:t>
      </w:r>
      <w:r w:rsidRPr="004D24A9">
        <w:t xml:space="preserve"> кв. м, свидетельство о государственной регистрации права УФСГР по Пермскому краю 59 Б</w:t>
      </w:r>
      <w:r w:rsidR="008D5F80">
        <w:t>А</w:t>
      </w:r>
      <w:r w:rsidRPr="004D24A9">
        <w:t xml:space="preserve"> № </w:t>
      </w:r>
      <w:r w:rsidR="008D5F80">
        <w:t>0725381</w:t>
      </w:r>
      <w:r w:rsidRPr="004D24A9">
        <w:t xml:space="preserve"> от </w:t>
      </w:r>
      <w:r w:rsidR="008D5F80">
        <w:t xml:space="preserve">05.12.2007 года.                                                                                  </w:t>
      </w:r>
      <w:r w:rsidRPr="004D24A9">
        <w:t xml:space="preserve"> Имущество, находящееся на праве оперативного управления, отражается на самостоятельном балансе и является муниципальной собственностью </w:t>
      </w:r>
      <w:r w:rsidR="008D5F80">
        <w:t>Юсьвинского</w:t>
      </w:r>
      <w:r w:rsidRPr="004D24A9">
        <w:t xml:space="preserve"> муниципального района. Школа-интернат - это двухэтажное здание. В нем распложены учебные кабинеты, библиотека, административные кабинеты, </w:t>
      </w:r>
      <w:r w:rsidR="008D5F80">
        <w:t>спортивный зал</w:t>
      </w:r>
      <w:r w:rsidRPr="004D24A9">
        <w:t xml:space="preserve">, </w:t>
      </w:r>
      <w:r w:rsidR="008D5F80">
        <w:t>швейный цех</w:t>
      </w:r>
      <w:r w:rsidR="007A1C22">
        <w:t xml:space="preserve">, </w:t>
      </w:r>
      <w:r w:rsidRPr="004D24A9">
        <w:t xml:space="preserve"> медицинский блок, кабинеты специа</w:t>
      </w:r>
      <w:r w:rsidR="008D5F80">
        <w:t>листов. Также в отдельно стоящих одноэтажных зданиях  располагаю</w:t>
      </w:r>
      <w:r w:rsidRPr="004D24A9">
        <w:t xml:space="preserve">тся </w:t>
      </w:r>
      <w:r w:rsidR="00C6783C">
        <w:t>столовая, столярные мастерские, баня-прачечная, 2 интерната.</w:t>
      </w:r>
      <w:r w:rsidRPr="004D24A9">
        <w:t xml:space="preserve"> Школа имеет территорию с зелёными насаждениями, спортивной и игровой площадкой. Для полноценного функционирования школы-интерната поддерживаются в рабочем состоянии системы жизнеобеспечен</w:t>
      </w:r>
      <w:r w:rsidR="00C6783C">
        <w:t>ия здания (пожарная сигнализаци</w:t>
      </w:r>
      <w:r w:rsidRPr="004D24A9">
        <w:t>я, ви</w:t>
      </w:r>
      <w:r w:rsidR="00C6783C">
        <w:t>деонаблюдение, видеодомофон на  калитке</w:t>
      </w:r>
      <w:r w:rsidRPr="004D24A9">
        <w:t>, телефонная связь, водопровод, электроснабжение и теплоснабжение). Материально-техническая база школы-интерната в основном соответствует требованиям. Мебель соответствует возрастным категориям учащихся. Для учащихся начальной школы приобретена разноуровневая наклонная школьная мебель. Реализация учебно-воспитательн</w:t>
      </w:r>
      <w:r w:rsidR="00E85CB3">
        <w:t>ого процесса осуществляется в 9</w:t>
      </w:r>
      <w:r w:rsidRPr="004D24A9">
        <w:t xml:space="preserve"> классных</w:t>
      </w:r>
      <w:r w:rsidR="007A1C22">
        <w:t xml:space="preserve"> комнатах</w:t>
      </w:r>
      <w:r w:rsidR="00C6783C">
        <w:t>, 3</w:t>
      </w:r>
      <w:r w:rsidRPr="004D24A9">
        <w:t xml:space="preserve"> учебных мастерских, кабинетах </w:t>
      </w:r>
      <w:r w:rsidR="00E85CB3">
        <w:t xml:space="preserve">СБО, </w:t>
      </w:r>
      <w:r w:rsidR="007A1C22">
        <w:t>дефектолога-логопеда,</w:t>
      </w:r>
      <w:r w:rsidR="00E85CB3">
        <w:t xml:space="preserve"> </w:t>
      </w:r>
      <w:r w:rsidR="00C6783C">
        <w:t>психолога</w:t>
      </w:r>
      <w:r w:rsidRPr="004D24A9">
        <w:t xml:space="preserve">, спортивном зале, библиотеке. Состояние книжного фонда библиотеки школы – интерната составляет: общий фонд – </w:t>
      </w:r>
      <w:r w:rsidR="00FD1938" w:rsidRPr="00FD1938">
        <w:t>2243</w:t>
      </w:r>
      <w:r w:rsidRPr="004D24A9">
        <w:t xml:space="preserve"> экземпляров, из них учебная литература </w:t>
      </w:r>
      <w:r w:rsidR="00FD1938" w:rsidRPr="00FD1938">
        <w:t>1392</w:t>
      </w:r>
      <w:r w:rsidR="00FD1938">
        <w:t xml:space="preserve"> </w:t>
      </w:r>
      <w:r w:rsidRPr="004D24A9">
        <w:t>экземпляров. Кроме спортивного зала в школе-интернате создана спортивная площадка, что способствует организации и проведению учебных, спортивно-массовых и физкультур</w:t>
      </w:r>
      <w:r w:rsidR="00C578FC">
        <w:t>но- оздоровительных мероприятий</w:t>
      </w:r>
      <w:r w:rsidR="0014029E">
        <w:t xml:space="preserve">                                                                            4</w:t>
      </w:r>
    </w:p>
    <w:p w:rsidR="0014029E" w:rsidRDefault="0014029E" w:rsidP="0014029E"/>
    <w:p w:rsidR="004D24A9" w:rsidRPr="0014029E" w:rsidRDefault="004D24A9" w:rsidP="0014029E">
      <w:pPr>
        <w:sectPr w:rsidR="004D24A9" w:rsidRPr="0014029E">
          <w:pgSz w:w="11906" w:h="16838"/>
          <w:pgMar w:top="843" w:right="746" w:bottom="889" w:left="1260" w:header="720" w:footer="720" w:gutter="0"/>
          <w:cols w:space="720"/>
          <w:titlePg/>
          <w:docGrid w:linePitch="360"/>
        </w:sectPr>
      </w:pPr>
    </w:p>
    <w:p w:rsidR="00C578FC" w:rsidRDefault="00C578FC" w:rsidP="00EC24DE">
      <w:pPr>
        <w:tabs>
          <w:tab w:val="left" w:pos="851"/>
        </w:tabs>
        <w:jc w:val="both"/>
        <w:rPr>
          <w:rFonts w:eastAsia="Times New (W1)"/>
        </w:rPr>
      </w:pPr>
    </w:p>
    <w:p w:rsidR="007B6E59" w:rsidRDefault="007B6E59" w:rsidP="00EC24DE">
      <w:pPr>
        <w:tabs>
          <w:tab w:val="left" w:pos="851"/>
        </w:tabs>
        <w:jc w:val="both"/>
        <w:rPr>
          <w:rFonts w:cs="Times New Roman"/>
          <w:sz w:val="18"/>
          <w:szCs w:val="18"/>
        </w:rPr>
      </w:pPr>
      <w:r>
        <w:rPr>
          <w:rFonts w:eastAsia="Times New (W1)"/>
        </w:rPr>
        <w:t xml:space="preserve">  </w:t>
      </w:r>
      <w:r>
        <w:rPr>
          <w:sz w:val="18"/>
          <w:szCs w:val="18"/>
        </w:rPr>
        <w:t>Раздел   1.   Обеспечение   образовательной   деятельности  оснащенными зданиями, строениями, сооружениями, помещениями и территориям</w:t>
      </w:r>
    </w:p>
    <w:p w:rsidR="007B6E59" w:rsidRDefault="007B6E59">
      <w:pPr>
        <w:pStyle w:val="ConsPlusNonformat"/>
        <w:rPr>
          <w:rFonts w:cs="Times New Roman"/>
          <w:sz w:val="18"/>
          <w:szCs w:val="18"/>
        </w:rPr>
      </w:pPr>
    </w:p>
    <w:tbl>
      <w:tblPr>
        <w:tblW w:w="0" w:type="auto"/>
        <w:tblInd w:w="-767" w:type="dxa"/>
        <w:tblLayout w:type="fixed"/>
        <w:tblLook w:val="0000"/>
      </w:tblPr>
      <w:tblGrid>
        <w:gridCol w:w="1440"/>
        <w:gridCol w:w="2415"/>
        <w:gridCol w:w="2535"/>
        <w:gridCol w:w="4870"/>
      </w:tblGrid>
      <w:tr w:rsidR="007B6E59">
        <w:trPr>
          <w:trHeight w:val="12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 w:rsidP="002775E4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rFonts w:eastAsia="Times New (W1)"/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п\п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Фактический адрес зданий и отдельно расположенных помещений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и назначение зданий и помещений их площадь (кв.м.)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Кадастровый номер</w:t>
            </w:r>
          </w:p>
        </w:tc>
      </w:tr>
      <w:tr w:rsidR="007B6E5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Матросова 20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корпус     1058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81-59-19/004/2006-244</w:t>
            </w:r>
          </w:p>
        </w:tc>
      </w:tr>
      <w:tr w:rsidR="007B6E5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Матросова 22-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Баня 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прачечная                       70,9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81-59-19/004/2006-243</w:t>
            </w:r>
          </w:p>
        </w:tc>
      </w:tr>
      <w:tr w:rsidR="007B6E5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Матросова 20-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Столовая                 292,2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81-59-19/004/2006-241</w:t>
            </w:r>
          </w:p>
        </w:tc>
      </w:tr>
      <w:tr w:rsidR="007B6E5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Матросова 20-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 – производственный цех 134,8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81-59-19/010/2006-134</w:t>
            </w:r>
          </w:p>
        </w:tc>
      </w:tr>
      <w:tr w:rsidR="007B6E59">
        <w:trPr>
          <w:trHeight w:val="9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Интернат</w:t>
            </w:r>
          </w:p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276,6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59-59-19/014/2010-189</w:t>
            </w:r>
          </w:p>
        </w:tc>
      </w:tr>
      <w:tr w:rsidR="007B6E5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Соликамская 46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Интернат </w:t>
            </w:r>
          </w:p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59-59-19/014/2010-190 от 29.04.2010</w:t>
            </w:r>
          </w:p>
        </w:tc>
      </w:tr>
      <w:tr w:rsidR="007B6E5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(кв.м.)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1986,8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B6E59" w:rsidRDefault="007B6E59">
      <w:pPr>
        <w:pStyle w:val="ConsPlusNonformat"/>
        <w:rPr>
          <w:sz w:val="18"/>
          <w:szCs w:val="18"/>
          <w:lang w:val="en-US"/>
        </w:rPr>
      </w:pPr>
      <w:r>
        <w:rPr>
          <w:rFonts w:eastAsia="Courier New"/>
          <w:sz w:val="18"/>
          <w:szCs w:val="18"/>
        </w:rPr>
        <w:t xml:space="preserve">   </w:t>
      </w:r>
    </w:p>
    <w:p w:rsidR="007B6E59" w:rsidRDefault="007B6E59">
      <w:pPr>
        <w:pStyle w:val="ConsPlusNonformat"/>
        <w:rPr>
          <w:sz w:val="18"/>
          <w:szCs w:val="18"/>
          <w:lang w:val="en-US"/>
        </w:rPr>
      </w:pPr>
    </w:p>
    <w:p w:rsidR="007B6E59" w:rsidRDefault="007B6E59">
      <w:pPr>
        <w:pStyle w:val="ConsPlusNonformat"/>
      </w:pPr>
    </w:p>
    <w:p w:rsidR="007B6E59" w:rsidRDefault="007B6E59">
      <w:pPr>
        <w:pStyle w:val="ConsPlusNonformat"/>
      </w:pPr>
    </w:p>
    <w:p w:rsidR="007B6E59" w:rsidRDefault="007B6E59">
      <w:pPr>
        <w:pStyle w:val="ConsPlusNonformat"/>
      </w:pPr>
    </w:p>
    <w:p w:rsidR="00EC24DE" w:rsidRDefault="00EC24DE">
      <w:pPr>
        <w:pStyle w:val="ConsPlusNonformat"/>
        <w:rPr>
          <w:rFonts w:eastAsia="Courier New"/>
          <w:sz w:val="18"/>
          <w:szCs w:val="18"/>
        </w:rPr>
      </w:pPr>
    </w:p>
    <w:p w:rsidR="00EC24DE" w:rsidRDefault="00EC24DE">
      <w:pPr>
        <w:pStyle w:val="ConsPlusNonformat"/>
        <w:rPr>
          <w:rFonts w:eastAsia="Courier New"/>
          <w:sz w:val="18"/>
          <w:szCs w:val="18"/>
        </w:rPr>
      </w:pPr>
    </w:p>
    <w:p w:rsidR="00EC24DE" w:rsidRDefault="00EC24DE">
      <w:pPr>
        <w:pStyle w:val="ConsPlusNonformat"/>
        <w:rPr>
          <w:rFonts w:eastAsia="Courier New"/>
          <w:sz w:val="18"/>
          <w:szCs w:val="18"/>
        </w:rPr>
      </w:pPr>
    </w:p>
    <w:p w:rsidR="007B6E59" w:rsidRDefault="007B6E59">
      <w:pPr>
        <w:pStyle w:val="ConsPlusNonformat"/>
        <w:rPr>
          <w:rFonts w:cs="Times New Roman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</w:t>
      </w:r>
      <w:r>
        <w:rPr>
          <w:sz w:val="18"/>
          <w:szCs w:val="18"/>
        </w:rPr>
        <w:t>Раздел  2.  Обеспечение  образовательной  деятельности  помещениями для медицинского обслуживания и питания</w:t>
      </w:r>
    </w:p>
    <w:p w:rsidR="007B6E59" w:rsidRDefault="007B6E59">
      <w:pPr>
        <w:pStyle w:val="ConsPlusNormal"/>
        <w:jc w:val="both"/>
        <w:rPr>
          <w:rFonts w:cs="Times New Roman"/>
          <w:sz w:val="18"/>
          <w:szCs w:val="18"/>
        </w:rPr>
      </w:pPr>
    </w:p>
    <w:tbl>
      <w:tblPr>
        <w:tblW w:w="0" w:type="auto"/>
        <w:tblInd w:w="-8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65"/>
        <w:gridCol w:w="2895"/>
        <w:gridCol w:w="2895"/>
        <w:gridCol w:w="3520"/>
      </w:tblGrid>
      <w:tr w:rsidR="007B6E59">
        <w:trPr>
          <w:trHeight w:val="128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Помещения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обслуживания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 питания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Адрес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(местоположение)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помещений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 указанием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площади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(кв. м)    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записи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регистрации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в Едином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государственном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реестре права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недвижимое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имущество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сделок с ним </w:t>
            </w:r>
          </w:p>
        </w:tc>
      </w:tr>
      <w:tr w:rsidR="007B6E59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2     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3        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8       </w:t>
            </w:r>
          </w:p>
        </w:tc>
      </w:tr>
      <w:tr w:rsidR="007B6E59">
        <w:trPr>
          <w:trHeight w:val="960"/>
        </w:trPr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Помещения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обслуживания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обучающихся,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воспитанников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работников </w:t>
            </w:r>
          </w:p>
        </w:tc>
        <w:tc>
          <w:tcPr>
            <w:tcW w:w="28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619184, Пермский край, Юсьвинский район, п. Майкор, ул.Матросова 20</w:t>
            </w:r>
          </w:p>
        </w:tc>
        <w:tc>
          <w:tcPr>
            <w:tcW w:w="3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Свидетельство о государственной регистрации права на праве оперативного управления </w:t>
            </w:r>
          </w:p>
          <w:p w:rsidR="007B6E59" w:rsidRDefault="007B6E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59БГ №654074 от23.11.2012г</w:t>
            </w:r>
          </w:p>
        </w:tc>
      </w:tr>
      <w:tr w:rsidR="007B6E59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Медицинский кабинет-18,6м2 </w:t>
            </w:r>
          </w:p>
        </w:tc>
        <w:tc>
          <w:tcPr>
            <w:tcW w:w="28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E59" w:rsidRDefault="007B6E59" w:rsidP="002775E4">
            <w:pPr>
              <w:pStyle w:val="ConsPlusCell"/>
              <w:widowControl/>
              <w:numPr>
                <w:ilvl w:val="0"/>
                <w:numId w:val="2"/>
              </w:numPr>
              <w:snapToGri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 w:rsidP="002775E4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6E59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Процедурный кабинет-15 м2</w:t>
            </w: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 w:rsidP="002775E4">
            <w:pPr>
              <w:pStyle w:val="ConsPlusCell"/>
              <w:widowControl/>
              <w:numPr>
                <w:ilvl w:val="0"/>
                <w:numId w:val="2"/>
              </w:numPr>
              <w:snapToGri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 w:rsidP="002775E4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6E59">
        <w:trPr>
          <w:trHeight w:val="800"/>
        </w:trPr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Помещения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обучающихся,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воспитанников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работников </w:t>
            </w:r>
          </w:p>
        </w:tc>
        <w:tc>
          <w:tcPr>
            <w:tcW w:w="28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619184, Пермский край, Юсьвинский район, п. Майкор, ул.Матросова 20/9</w:t>
            </w:r>
          </w:p>
        </w:tc>
        <w:tc>
          <w:tcPr>
            <w:tcW w:w="3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Свидетельство о государственной регистрации права на праве оперативного управления </w:t>
            </w:r>
            <w:r>
              <w:rPr>
                <w:sz w:val="18"/>
                <w:szCs w:val="18"/>
              </w:rPr>
              <w:t>59БГ №654068 от23.11.2012г</w:t>
            </w:r>
          </w:p>
        </w:tc>
      </w:tr>
      <w:tr w:rsidR="007B6E59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Обеденный зал  – 99,7 м2</w:t>
            </w:r>
          </w:p>
        </w:tc>
        <w:tc>
          <w:tcPr>
            <w:tcW w:w="28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E59" w:rsidRDefault="007B6E59" w:rsidP="002775E4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 w:rsidP="002775E4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6E59">
        <w:tc>
          <w:tcPr>
            <w:tcW w:w="1965" w:type="dxa"/>
            <w:tcBorders>
              <w:lef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Пищеблок – 42,2м2</w:t>
            </w:r>
          </w:p>
        </w:tc>
        <w:tc>
          <w:tcPr>
            <w:tcW w:w="28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E59" w:rsidRDefault="007B6E59" w:rsidP="002775E4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 w:rsidP="002775E4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6E59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B6E59" w:rsidRDefault="007B6E59">
      <w:pPr>
        <w:pStyle w:val="ConsPlusNonformat"/>
        <w:rPr>
          <w:rFonts w:cs="Times New Roman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</w:t>
      </w:r>
    </w:p>
    <w:p w:rsidR="007B6E59" w:rsidRDefault="007B6E59">
      <w:pPr>
        <w:pStyle w:val="ConsPlusNonformat"/>
        <w:rPr>
          <w:rFonts w:cs="Times New Roman"/>
          <w:sz w:val="18"/>
          <w:szCs w:val="18"/>
        </w:rPr>
      </w:pPr>
    </w:p>
    <w:p w:rsidR="007B6E59" w:rsidRDefault="007B6E59">
      <w:pPr>
        <w:pStyle w:val="ConsPlusNonformat"/>
        <w:rPr>
          <w:rFonts w:cs="Times New Roman"/>
          <w:sz w:val="18"/>
          <w:szCs w:val="18"/>
        </w:rPr>
      </w:pPr>
      <w:r>
        <w:rPr>
          <w:sz w:val="18"/>
          <w:szCs w:val="18"/>
        </w:rPr>
        <w:t>Раздел 3. Обеспечение образовательного процесса оборудованными учебными кабинетами,   объектами  для  проведения  практических  занятий,  объектами физической культуры и спорта</w:t>
      </w:r>
    </w:p>
    <w:p w:rsidR="007B6E59" w:rsidRPr="0014029E" w:rsidRDefault="0014029E" w:rsidP="0014029E">
      <w:pPr>
        <w:pStyle w:val="ConsPlusNormal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</w:p>
    <w:tbl>
      <w:tblPr>
        <w:tblW w:w="0" w:type="auto"/>
        <w:tblInd w:w="-8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05"/>
        <w:gridCol w:w="3930"/>
        <w:gridCol w:w="5832"/>
      </w:tblGrid>
      <w:tr w:rsidR="007B6E59">
        <w:trPr>
          <w:trHeight w:val="216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Уровень, ступень, вид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образовательной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программы (основная/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дополнительная),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направление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подготовки,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специальность,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профессия,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наименование предмета,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дисциплины (модуля)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соответствии с учебным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планом       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ind w:left="1080" w:right="180" w:hanging="36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оборудованных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учебных кабинетов,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объектов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для проведения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практических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занятий, объектов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физической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культуры и спорта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с перечнем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основного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оборудования    </w:t>
            </w:r>
          </w:p>
        </w:tc>
      </w:tr>
      <w:tr w:rsidR="007B6E59"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3         </w:t>
            </w:r>
          </w:p>
        </w:tc>
      </w:tr>
      <w:tr w:rsidR="007B6E59">
        <w:trPr>
          <w:trHeight w:val="1080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Ступень образования:</w:t>
            </w:r>
          </w:p>
          <w:p w:rsidR="007B6E59" w:rsidRDefault="007B6E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классов (групп) для умственно-отсталых детей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IQ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20-49 по МКБ-10) (программа «Особый ребенок»                 </w:t>
            </w: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Комплект оборудования для учебной зоны</w:t>
            </w:r>
          </w:p>
          <w:p w:rsidR="007B6E59" w:rsidRDefault="007B6E59">
            <w:pPr>
              <w:pStyle w:val="ConsPlusCell"/>
              <w:widowControl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Комплект оборудования для игровой зоны</w:t>
            </w:r>
          </w:p>
        </w:tc>
      </w:tr>
      <w:tr w:rsidR="007B6E59">
        <w:trPr>
          <w:trHeight w:val="360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Начальная школа 4кл</w:t>
            </w: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Комплект ученической мебели (стол + стул) </w:t>
            </w:r>
            <w:r w:rsidR="0022466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Стол учительский-1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Стул учительский-1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Доска аудиторная 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Шкаф для пособий (полуоткрытый) 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Раковина 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Осветитель для доски </w:t>
            </w:r>
            <w:r w:rsidR="000B324D">
              <w:rPr>
                <w:rFonts w:ascii="Courier New" w:hAnsi="Courier New" w:cs="Courier New"/>
                <w:sz w:val="18"/>
                <w:szCs w:val="18"/>
              </w:rPr>
              <w:t>–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1</w:t>
            </w:r>
          </w:p>
          <w:p w:rsidR="000B324D" w:rsidRDefault="000B324D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Компьютер-1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6E59"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Начальная школа 3кл</w:t>
            </w: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Комплект ученической мебели (стол +  стул)- </w:t>
            </w:r>
            <w:r w:rsidR="0022466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Стол учительский- 1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Стул учительский 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Доска аудиторная 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Шкаф для пособий (полуоткрытый) 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Шифоньер  -1 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Осветитель для доски –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Раковина -1</w:t>
            </w:r>
          </w:p>
          <w:p w:rsidR="000B324D" w:rsidRDefault="000B324D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Компьютер-1</w:t>
            </w:r>
          </w:p>
        </w:tc>
      </w:tr>
      <w:tr w:rsidR="007B6E59"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Начальная школа 2кл</w:t>
            </w: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Комплект ученической мебели (стол + стул) -</w:t>
            </w:r>
            <w:r w:rsidR="0022466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Стол учительский-1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Стул учительский-1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Доска аудиторная 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Осветитель для доски - 1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Шкаф для пособий (полуоткрытый) 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Раковина 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Шифоньер-1</w:t>
            </w:r>
          </w:p>
        </w:tc>
      </w:tr>
      <w:tr w:rsidR="007B6E59"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1.4 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Начальная школа 1кл</w:t>
            </w: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Комплект ученической мебели (стол + стул) -5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Стол учительский-1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Стул учительский-1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Доска аудиторная 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Осветитель для доски - 1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Шкаф для пособий (полуоткрытый) 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Раковина 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Шифоньер-1</w:t>
            </w:r>
          </w:p>
        </w:tc>
      </w:tr>
      <w:tr w:rsidR="007B6E59"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1.5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E85CB3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Кабинет чтения и письма</w:t>
            </w:r>
            <w:r w:rsidR="007B6E5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Стол учительский –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Стул учительский 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Столы ученические – 6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скамья ученические -6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Доска аудиторная 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Шкаф  книжный–2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Осветитель для доски - 1</w:t>
            </w:r>
          </w:p>
        </w:tc>
      </w:tr>
      <w:tr w:rsidR="007B6E59"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1.6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Кабинет труда (швейное дело)</w:t>
            </w: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Стол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Стол для раскроя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Стул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Раковина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Кресло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Парта 4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Гладильная доска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Машинка швейная электрическая 4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ручным приводом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Утюг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Доска 2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Манекен 1</w:t>
            </w:r>
          </w:p>
        </w:tc>
      </w:tr>
      <w:tr w:rsidR="007B6E59"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Кабинет математики </w:t>
            </w: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Комплект ученической мебели– 6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учительский -1 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Стул учительский 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Доска аудиторная 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Шкаф– 2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Осветитель для доски - 1</w:t>
            </w:r>
          </w:p>
        </w:tc>
      </w:tr>
      <w:tr w:rsidR="007B6E59"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Кабинет психолога</w:t>
            </w: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Диван 2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Кресло 2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Стол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Стул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шкаф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Магнитофон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6E59">
        <w:trPr>
          <w:trHeight w:val="1080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E85CB3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Кабинет труда</w:t>
            </w:r>
            <w:r w:rsidR="007B6E59">
              <w:rPr>
                <w:rFonts w:ascii="Courier New" w:hAnsi="Courier New" w:cs="Courier New"/>
                <w:sz w:val="18"/>
                <w:szCs w:val="18"/>
              </w:rPr>
              <w:t xml:space="preserve">  (столярное дело)</w:t>
            </w: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Верстак 8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Стол 4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Табурет 8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Стул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Шкаф 2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Сверлильный станок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Токарный станок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Эл.рубанок 1</w:t>
            </w:r>
          </w:p>
          <w:p w:rsidR="007B6E59" w:rsidRDefault="0022466F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Ножо</w:t>
            </w:r>
            <w:r w:rsidR="007B6E59">
              <w:rPr>
                <w:rFonts w:ascii="Courier New" w:hAnsi="Courier New" w:cs="Courier New"/>
                <w:sz w:val="18"/>
                <w:szCs w:val="18"/>
              </w:rPr>
              <w:t>вка 9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Рубанок 14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Молоток 10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Коловорот 6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Напильник 9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Рашпиль 10 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Набор стамесок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Стамеска 12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Станок деревообрабатывающий 1</w:t>
            </w:r>
          </w:p>
          <w:p w:rsidR="00E23348" w:rsidRPr="00E23348" w:rsidRDefault="00E23348" w:rsidP="00E233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23348">
              <w:rPr>
                <w:rFonts w:ascii="Courier New" w:hAnsi="Courier New" w:cs="Courier New"/>
                <w:sz w:val="18"/>
                <w:szCs w:val="18"/>
              </w:rPr>
              <w:t xml:space="preserve">12 столярных верстаков; стусло </w:t>
            </w:r>
            <w:r w:rsidRPr="00E23348">
              <w:rPr>
                <w:rFonts w:ascii="Courier New" w:hAnsi="Courier New" w:cs="Courier New"/>
                <w:sz w:val="18"/>
                <w:szCs w:val="18"/>
                <w:lang w:val="en-US"/>
              </w:rPr>
              <w:t>STAYER</w:t>
            </w:r>
            <w:r w:rsidRPr="00E23348">
              <w:rPr>
                <w:rFonts w:ascii="Courier New" w:hAnsi="Courier New" w:cs="Courier New"/>
                <w:sz w:val="18"/>
                <w:szCs w:val="18"/>
              </w:rPr>
              <w:t xml:space="preserve"> «</w:t>
            </w:r>
            <w:r w:rsidRPr="00E23348">
              <w:rPr>
                <w:rFonts w:ascii="Courier New" w:hAnsi="Courier New" w:cs="Courier New"/>
                <w:sz w:val="18"/>
                <w:szCs w:val="18"/>
                <w:lang w:val="en-US"/>
              </w:rPr>
              <w:t>PROFI</w:t>
            </w:r>
            <w:r w:rsidRPr="00E23348">
              <w:rPr>
                <w:rFonts w:ascii="Courier New" w:hAnsi="Courier New" w:cs="Courier New"/>
                <w:sz w:val="18"/>
                <w:szCs w:val="18"/>
              </w:rPr>
              <w:t xml:space="preserve">» угловое металлическое поворотное, с пилой, 550мм-2шт.; струбцина </w:t>
            </w:r>
            <w:r w:rsidRPr="00E23348">
              <w:rPr>
                <w:rFonts w:ascii="Courier New" w:hAnsi="Courier New" w:cs="Courier New"/>
                <w:sz w:val="18"/>
                <w:szCs w:val="18"/>
                <w:lang w:val="en-US"/>
              </w:rPr>
              <w:t>STAYER</w:t>
            </w:r>
            <w:r w:rsidRPr="00E2334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E23348">
              <w:rPr>
                <w:rFonts w:ascii="Courier New" w:hAnsi="Courier New" w:cs="Courier New"/>
                <w:sz w:val="18"/>
                <w:szCs w:val="18"/>
                <w:lang w:val="en-US"/>
              </w:rPr>
              <w:t>F</w:t>
            </w:r>
            <w:r w:rsidRPr="00E23348">
              <w:rPr>
                <w:rFonts w:ascii="Courier New" w:hAnsi="Courier New" w:cs="Courier New"/>
                <w:sz w:val="18"/>
                <w:szCs w:val="18"/>
              </w:rPr>
              <w:t>- образная, 80х300мм-6шт.; набор электроинструмента №2; аккумуляторная дрель - шуроповерт ЗДА-18-Ли-К-2шт.; электрический лобзик-2шт.; комплект станков для деревообработки №1; настольный сверлильный станок; токарный деревообрабатывающий станок; станок для фигурного фрезерования «Дупликарвер 2»; инструментальный набор №2; комплект наглядных пособий по предмету столярное дело №2; учебный альбом по технологии обработки древесины:  «Технология обработки древесины»; учебный альбом по декоративно- прикладному творчеству резьба по дереву, выпиливание, выжигание «Декоративно – прикладное творчество. Резьба по дереву, выпиливание, выжигание»; учебный альбом по декоративно- прикладному творчеству создание изделий из древесины и металлов: ««Декоративно – прикладное творчество. Создание изделий из древесины и металлов»; демонстрационная панель для информации о технике безопасности на уроках труда в образовательных учреждениях: Стенд-уголок «Техника безопасности на уроках труда»-2шт.; набор образцов древесных растений для демонстрации Коллекция «Древесные растения и их распространение» (демонстрационная);  раздаточный набор образцов древесных растений: Коллекция «Древесные растения и их распространение» (раздаточная)-6шт.</w:t>
            </w:r>
          </w:p>
          <w:p w:rsidR="00E23348" w:rsidRDefault="00E23348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6E59">
        <w:trPr>
          <w:trHeight w:val="360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Кабинет труда (столярное дело) </w:t>
            </w: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Полуфуганок 3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Рубанок 24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Нож</w:t>
            </w:r>
            <w:r w:rsidR="0022466F">
              <w:rPr>
                <w:rFonts w:ascii="Courier New" w:hAnsi="Courier New" w:cs="Courier New"/>
                <w:sz w:val="18"/>
                <w:szCs w:val="18"/>
              </w:rPr>
              <w:t>овка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19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Линейка мет. 8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Эл.лобзик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Эл. фрезерная машина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Станок фуговальный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Токарный станок по дереву 2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Заточный станок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Дрель эл. 1</w:t>
            </w:r>
          </w:p>
        </w:tc>
      </w:tr>
      <w:tr w:rsidR="007B6E59"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логопедия</w:t>
            </w: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Шкаф 2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Логопедический трнажер 3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Игры,пособия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Стол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Стол для комп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Столы учен 3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Стулья учен 6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Кубики Зайцева</w:t>
            </w:r>
          </w:p>
        </w:tc>
      </w:tr>
      <w:tr w:rsidR="007B6E59"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Кабинет СБО</w:t>
            </w: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Доска ученическая –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Раковина для мытья посуды -1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Шкаф полуоткрытый - 1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Стол обеденный –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Комплект ученической мебели (стол+2 стула)- 8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Стол учительский –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Стул учительский –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Комплект кухонной мебели из 6 предметов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Электроплита –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Чайник —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Блендер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Кухонный комбайн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Микроволновка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Холодильник1</w:t>
            </w:r>
          </w:p>
        </w:tc>
      </w:tr>
      <w:tr w:rsidR="007B6E59"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Кабинет физической культуры (Спортзал)</w:t>
            </w: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Канат для лазания и перетягивания  –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Скамейка гимнастическая  – 3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Козел гимнастический –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Мостик гимнастический –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Мат гимнастический 5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Кольцо б/б 450д – 2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Сетка волейбольная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Щит баскет-2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Кубы 6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Шв.лесенка 4 секции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Стол теннис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Коврики гимн 14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Гимн.дуги 6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Бревно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Стойк =планка для прыжков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Лыжи 32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Лыж.ботинки 29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Гимн.палка10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Лыж.палки25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Эспандер2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Гиря2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Обруч 19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Бадминтон 2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Гантели 11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Гранаты 2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Мячи гимн 15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Диск для мет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Мяч вол 10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Мяч баскет 7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Мяч футб 3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Трненажер  степ –ап 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Секундомер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Велотренажер 1</w:t>
            </w:r>
          </w:p>
          <w:p w:rsidR="007B6E59" w:rsidRDefault="007B6E5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B6E59" w:rsidRDefault="007B6E59">
      <w:pPr>
        <w:pStyle w:val="ConsPlusNonformat"/>
      </w:pPr>
    </w:p>
    <w:p w:rsidR="007B6E59" w:rsidRDefault="007B6E5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Наличие технических средств обучения и их количество:</w:t>
      </w:r>
    </w:p>
    <w:p w:rsidR="007B6E59" w:rsidRDefault="00DF1437" w:rsidP="002775E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телевизоры -4</w:t>
      </w:r>
      <w:r w:rsidR="007B6E59">
        <w:rPr>
          <w:rFonts w:ascii="Times New Roman" w:hAnsi="Times New Roman" w:cs="Times New Roman"/>
          <w:sz w:val="24"/>
        </w:rPr>
        <w:t xml:space="preserve"> </w:t>
      </w:r>
    </w:p>
    <w:p w:rsidR="007B6E59" w:rsidRDefault="007B6E59" w:rsidP="002775E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магнитофон -3</w:t>
      </w:r>
    </w:p>
    <w:p w:rsidR="007B6E59" w:rsidRDefault="007B6E59" w:rsidP="002775E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музыкальный центр - 2</w:t>
      </w:r>
    </w:p>
    <w:p w:rsidR="007B6E59" w:rsidRDefault="007B6E59" w:rsidP="002775E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цифровая видеокамера – 1</w:t>
      </w:r>
    </w:p>
    <w:p w:rsidR="007B6E59" w:rsidRDefault="00FD1938" w:rsidP="002775E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Компьютеров и ноутбуков - 16</w:t>
      </w:r>
    </w:p>
    <w:p w:rsidR="007B6E59" w:rsidRDefault="007B6E59" w:rsidP="002775E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мультимедийный проекто</w:t>
      </w:r>
      <w:r w:rsidR="0022466F">
        <w:rPr>
          <w:rFonts w:ascii="Times New Roman" w:hAnsi="Times New Roman" w:cs="Times New Roman"/>
          <w:sz w:val="24"/>
        </w:rPr>
        <w:t>р -  2</w:t>
      </w:r>
    </w:p>
    <w:p w:rsidR="007B6E59" w:rsidRDefault="007B6E59" w:rsidP="002775E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звукоусилительный комплект - 1</w:t>
      </w:r>
    </w:p>
    <w:p w:rsidR="007B6E59" w:rsidRDefault="00FD1938" w:rsidP="002775E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факс -1</w:t>
      </w:r>
    </w:p>
    <w:p w:rsidR="007B6E59" w:rsidRDefault="007B6E59" w:rsidP="002775E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</w:t>
      </w:r>
      <w:r w:rsidR="009D597B">
        <w:rPr>
          <w:rFonts w:ascii="Times New Roman" w:hAnsi="Times New Roman" w:cs="Times New Roman"/>
          <w:sz w:val="24"/>
        </w:rPr>
        <w:t>тер – 5</w:t>
      </w:r>
      <w:r>
        <w:rPr>
          <w:rFonts w:ascii="Times New Roman" w:hAnsi="Times New Roman" w:cs="Times New Roman"/>
          <w:sz w:val="24"/>
        </w:rPr>
        <w:t>; ксерокс, сканер — 2</w:t>
      </w:r>
    </w:p>
    <w:p w:rsidR="0014029E" w:rsidRDefault="0014029E" w:rsidP="0014029E">
      <w:pPr>
        <w:tabs>
          <w:tab w:val="left" w:pos="851"/>
        </w:tabs>
        <w:ind w:left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</w:p>
    <w:p w:rsidR="00FD1938" w:rsidRDefault="00FD1938" w:rsidP="00FD1938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</w:rPr>
      </w:pPr>
    </w:p>
    <w:p w:rsidR="00114980" w:rsidRPr="00E85CB3" w:rsidRDefault="00FD1938" w:rsidP="00114980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Cs w:val="28"/>
        </w:rPr>
      </w:pPr>
      <w:r w:rsidRPr="00E85CB3">
        <w:rPr>
          <w:rFonts w:ascii="Times New Roman" w:hAnsi="Times New Roman" w:cs="Times New Roman"/>
          <w:b/>
          <w:szCs w:val="28"/>
        </w:rPr>
        <w:t>Вывод: Для организационно-правового обеспечения образовательной деятельности МБОУ «Майкорская ОШИ для обучающихся с ОВЗ» имеет основную учредительную, нормативно- правовую и организационно-распорядительную документацию, которая соответствует предъявляемым требованиям. Лицензионные требования и нормативы соблюдаются.</w:t>
      </w:r>
    </w:p>
    <w:p w:rsidR="00BA0E6B" w:rsidRPr="00E85CB3" w:rsidRDefault="00BA0E6B" w:rsidP="000F2420">
      <w:pPr>
        <w:pStyle w:val="Default"/>
        <w:ind w:left="1429"/>
        <w:jc w:val="both"/>
        <w:rPr>
          <w:b/>
          <w:sz w:val="28"/>
          <w:szCs w:val="28"/>
        </w:rPr>
      </w:pPr>
    </w:p>
    <w:p w:rsidR="007B6E59" w:rsidRPr="00AF5B20" w:rsidRDefault="007B6E5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Cs w:val="28"/>
        </w:rPr>
      </w:pPr>
    </w:p>
    <w:p w:rsidR="007B6E59" w:rsidRDefault="007B6E59">
      <w:p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p w:rsidR="007B6E59" w:rsidRDefault="00FD193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1.4 </w:t>
      </w:r>
      <w:r w:rsidR="007B6E59">
        <w:rPr>
          <w:rFonts w:ascii="Times New Roman" w:hAnsi="Times New Roman" w:cs="Times New Roman"/>
          <w:b/>
          <w:color w:val="000000"/>
          <w:sz w:val="24"/>
        </w:rPr>
        <w:t>СТРУКТУРА  УПРАВЛЕНИЯ ОБРАЗОВАТЕЛЬНЫМ  УЧРЕЖДЕНИЕМ.</w:t>
      </w:r>
    </w:p>
    <w:p w:rsidR="007B6E59" w:rsidRDefault="007B6E59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7B6E59" w:rsidRDefault="007B6E59">
      <w:pPr>
        <w:pStyle w:val="31"/>
        <w:jc w:val="both"/>
        <w:rPr>
          <w:color w:val="FF0000"/>
          <w:szCs w:val="24"/>
        </w:rPr>
      </w:pPr>
      <w:r>
        <w:pict>
          <v:rect id="_x0000_s1026" style="position:absolute;left:0;text-align:left;margin-left:199.25pt;margin-top:2pt;width:115.4pt;height:54.45pt;z-index:251628032;mso-wrap-style:none;v-text-anchor:middle" fillcolor="red" strokeweight=".26mm">
            <v:fill color2="aqua"/>
            <v:textbox style="mso-rotate-with-shape:t" inset="4.41mm,2.29mm,4.41mm,2.29mm">
              <w:txbxContent>
                <w:p w:rsidR="00A555FB" w:rsidRDefault="00A555FB">
                  <w:r>
                    <w:t>УЧРЕДИТЕЛЬ</w:t>
                  </w:r>
                </w:p>
                <w:p w:rsidR="00A555FB" w:rsidRDefault="00A555FB"/>
                <w:p w:rsidR="00A555FB" w:rsidRDefault="00A555FB">
                  <w:pPr>
                    <w:jc w:val="center"/>
                    <w:rPr>
                      <w:rFonts w:ascii="font278" w:hAnsi="font278"/>
                      <w:sz w:val="22"/>
                      <w:szCs w:val="22"/>
                    </w:rPr>
                  </w:pPr>
                  <w:r>
                    <w:rPr>
                      <w:rFonts w:ascii="font278" w:hAnsi="font278"/>
                      <w:sz w:val="22"/>
                      <w:szCs w:val="22"/>
                    </w:rPr>
                    <w:t>ДИРЕКТОР</w:t>
                  </w:r>
                </w:p>
              </w:txbxContent>
            </v:textbox>
          </v:rect>
        </w:pict>
      </w:r>
    </w:p>
    <w:p w:rsidR="007B6E59" w:rsidRDefault="007B6E59">
      <w:pPr>
        <w:pStyle w:val="31"/>
        <w:jc w:val="both"/>
        <w:rPr>
          <w:color w:val="FF0000"/>
          <w:szCs w:val="24"/>
          <w:lang w:eastAsia="ru-RU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in;margin-top:11pt;width:72.25pt;height:63.25pt;flip:x;z-index:251671040" o:connectortype="straight" strokecolor="#c00000" strokeweight="1.59mm">
            <v:stroke startarrow="block" endarrow="block" color2="#3fffff" joinstyle="miter"/>
          </v:shape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5.25pt;margin-top:1.25pt;width:115.45pt;height:41.55pt;z-index:251629056;mso-wrap-distance-left:9.05pt;mso-wrap-distance-right:9.05pt" strokeweight="0">
            <v:fill color2="black"/>
            <v:textbox inset="10.95pt,7.35pt,10.95pt,7.35pt">
              <w:txbxContent>
                <w:p w:rsidR="00A555FB" w:rsidRDefault="00A555FB">
                  <w:pPr>
                    <w:jc w:val="center"/>
                  </w:pPr>
                  <w:r>
                    <w:rPr>
                      <w:b/>
                      <w:caps/>
                      <w:sz w:val="20"/>
                      <w:szCs w:val="20"/>
                    </w:rPr>
                    <w:t>Учредитель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179.7pt;margin-top:1.25pt;width:141pt;height:45.15pt;z-index:251630080;mso-wrap-distance-left:9.05pt;mso-wrap-distance-right:9.05pt" strokeweight="0">
            <v:fill color2="black"/>
            <v:textbox inset="10.95pt,7.35pt,10.95pt,7.35pt">
              <w:txbxContent>
                <w:p w:rsidR="00A555FB" w:rsidRDefault="00A555FB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6" type="#_x0000_t4" style="position:absolute;left:0;text-align:left;margin-left:348.7pt;margin-top:14.45pt;width:151.6pt;height:159pt;z-index:251668992" fillcolor="#fc0" strokecolor="maroon" strokeweight=".79mm">
            <v:fill opacity=".5" color2="#03f"/>
            <v:stroke color2="#7fffff"/>
            <v:textbox style="mso-rotate-with-shape:t">
              <w:txbxContent>
                <w:p w:rsidR="00A555FB" w:rsidRDefault="00A555FB">
                  <w:pPr>
                    <w:jc w:val="center"/>
                  </w:pPr>
                </w:p>
                <w:p w:rsidR="00A555FB" w:rsidRDefault="00A555F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0"/>
                    </w:rPr>
                  </w:pPr>
                  <w:r>
                    <w:rPr>
                      <w:i/>
                      <w:iCs/>
                      <w:sz w:val="24"/>
                    </w:rPr>
                    <w:t>ПЕДА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0"/>
                    </w:rPr>
                    <w:t>ГО</w:t>
                  </w:r>
                </w:p>
                <w:p w:rsidR="00A555FB" w:rsidRDefault="00A555F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ГИЧЕСКИЙ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0"/>
                    </w:rPr>
                    <w:t xml:space="preserve"> СОВЕТ</w:t>
                  </w:r>
                </w:p>
              </w:txbxContent>
            </v:textbox>
          </v:shape>
        </w:pict>
      </w:r>
      <w:r>
        <w:pict>
          <v:shape id="_x0000_s1067" type="#_x0000_t4" style="position:absolute;left:0;text-align:left;margin-left:0;margin-top:14.45pt;width:2in;height:154.35pt;z-index:251670016" fillcolor="#9c0" strokecolor="maroon" strokeweight=".79mm">
            <v:fill opacity=".5" color2="#63f"/>
            <v:stroke color2="#7fffff"/>
            <v:textbox style="mso-rotate-with-shape:t">
              <w:txbxContent>
                <w:p w:rsidR="00A555FB" w:rsidRDefault="00A555FB">
                  <w:pPr>
                    <w:jc w:val="center"/>
                  </w:pPr>
                </w:p>
                <w:p w:rsidR="00A555FB" w:rsidRDefault="00A555F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22"/>
                    </w:rPr>
                    <w:t xml:space="preserve">СОБРАНИЕ </w:t>
                  </w:r>
                  <w:r>
                    <w:rPr>
                      <w:sz w:val="18"/>
                    </w:rPr>
                    <w:t xml:space="preserve">ТРУДОВОГО </w:t>
                  </w:r>
                  <w:r>
                    <w:rPr>
                      <w:sz w:val="16"/>
                    </w:rPr>
                    <w:t>КОЛЛЕКТИВА</w:t>
                  </w:r>
                </w:p>
              </w:txbxContent>
            </v:textbox>
          </v:shape>
        </w:pict>
      </w:r>
      <w:r>
        <w:pict>
          <v:shape id="_x0000_s1069" type="#_x0000_t32" style="position:absolute;left:0;text-align:left;margin-left:372.1pt;margin-top:1.95pt;width:60.25pt;height:56.2pt;z-index:251672064" o:connectortype="straight" strokecolor="#c00000" strokeweight="1.59mm">
            <v:stroke startarrow="block" endarrow="block" color2="#3fffff" joinstyle="miter"/>
          </v:shape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shape id="_x0000_s1029" type="#_x0000_t32" style="position:absolute;left:0;text-align:left;margin-left:336.8pt;margin-top:5.7pt;width:67.45pt;height:.3pt;z-index:251631104" o:connectortype="straight" strokeweight=".26mm">
            <v:stroke joinstyle="miter"/>
          </v:shape>
        </w:pict>
      </w:r>
      <w:r>
        <w:pict>
          <v:shape id="_x0000_s1030" type="#_x0000_t32" style="position:absolute;left:0;text-align:left;margin-left:86.45pt;margin-top:5.7pt;width:75.55pt;height:.3pt;flip:x;z-index:251632128" o:connectortype="straight" strokeweight=".26mm">
            <v:stroke joinstyle="miter"/>
          </v:shape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shape id="_x0000_s1032" type="#_x0000_t202" style="position:absolute;left:0;text-align:left;margin-left:142.25pt;margin-top:11.25pt;width:198.8pt;height:90.05pt;z-index:251634176;mso-wrap-distance-left:9.05pt;mso-wrap-distance-right:9.05pt" strokeweight="0">
            <v:fill color2="black"/>
            <v:textbox inset="10.95pt,7.35pt,10.95pt,7.35pt">
              <w:txbxContent>
                <w:p w:rsidR="00A555FB" w:rsidRDefault="00A555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заместитель директора по УВР</w:t>
                  </w:r>
                </w:p>
                <w:p w:rsidR="00A555FB" w:rsidRDefault="00A555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заместитель директора по АХЧ</w:t>
                  </w:r>
                </w:p>
                <w:p w:rsidR="00A555FB" w:rsidRDefault="00A555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pict>
          <v:roundrect id="_x0000_s1033" style="position:absolute;left:0;text-align:left;margin-left:117pt;margin-top:13pt;width:236.4pt;height:91.45pt;z-index:251635200;mso-wrap-style:none;v-text-anchor:middle" arcsize="10923f" filled="f" strokecolor="#c0f" strokeweight=".79mm">
            <v:stroke color2="#3f0" joinstyle="miter"/>
          </v:roundrect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shape id="_x0000_s1070" type="#_x0000_t32" style="position:absolute;left:0;text-align:left;margin-left:81pt;margin-top:1.25pt;width:54.25pt;height:63.25pt;z-index:251673088" o:connectortype="straight" strokecolor="#c00000" strokeweight=".79mm">
            <v:stroke startarrow="block" endarrow="block" color2="#3fffff" joinstyle="miter"/>
          </v:shape>
        </w:pict>
      </w:r>
      <w:r>
        <w:pict>
          <v:shape id="_x0000_s1074" type="#_x0000_t32" style="position:absolute;left:0;text-align:left;margin-left:351pt;margin-top:10.25pt;width:72.25pt;height:63.25pt;flip:x;z-index:251677184" o:connectortype="straight" strokecolor="#c00000" strokeweight=".79mm">
            <v:stroke startarrow="block" endarrow="block" color2="#3fffff" joinstyle="miter"/>
          </v:shape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shape id="_x0000_s1071" type="#_x0000_t32" style="position:absolute;left:0;text-align:left;margin-left:69pt;margin-top:10.3pt;width:6.85pt;height:90pt;z-index:251674112" o:connectortype="straight" strokecolor="#c00000" strokeweight=".79mm">
            <v:stroke startarrow="block" endarrow="block" color2="#3fffff" joinstyle="miter"/>
          </v:shape>
        </w:pict>
      </w:r>
      <w:r>
        <w:pict>
          <v:shape id="_x0000_s1072" type="#_x0000_t32" style="position:absolute;left:0;text-align:left;margin-left:414pt;margin-top:15.2pt;width:9.05pt;height:87.25pt;flip:x;z-index:251675136" o:connectortype="straight" strokecolor="#c00000" strokeweight=".79mm">
            <v:stroke startarrow="block" endarrow="block" color2="#3fffff" joinstyle="miter"/>
          </v:shape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shape id="_x0000_s1031" type="#_x0000_t32" style="position:absolute;left:0;text-align:left;margin-left:306pt;margin-top:3.6pt;width:.3pt;height:35.15pt;z-index:251633152" o:connectortype="straight" strokecolor="#c00000" strokeweight=".79mm">
            <v:stroke startarrow="block" endarrow="block" color2="#3fffff" joinstyle="miter"/>
          </v:shape>
        </w:pict>
      </w:r>
      <w:r>
        <w:pict>
          <v:shape id="_x0000_s1073" type="#_x0000_t32" style="position:absolute;left:0;text-align:left;margin-left:180pt;margin-top:3.6pt;width:.3pt;height:35.15pt;z-index:251676160" o:connectortype="straight" strokecolor="#c00000" strokeweight=".79mm">
            <v:stroke startarrow="block" endarrow="block" color2="#3fffff" joinstyle="miter"/>
          </v:shape>
        </w:pict>
      </w:r>
      <w:r>
        <w:pict>
          <v:line id="_x0000_s1075" style="position:absolute;left:0;text-align:left;z-index:251678208" from="69pt,3.6pt" to="312pt,102.6pt" strokecolor="maroon" strokeweight=".53mm">
            <v:stroke startarrow="block" endarrow="block" color2="#7fffff" joinstyle="miter"/>
          </v:line>
        </w:pict>
      </w:r>
      <w:r>
        <w:pict>
          <v:line id="_x0000_s1076" style="position:absolute;left:0;text-align:left;flip:x;z-index:251679232" from="194.15pt,3.2pt" to="428.15pt,102.2pt" strokecolor="maroon" strokeweight=".53mm">
            <v:stroke startarrow="block" endarrow="block" color2="#7fffff" joinstyle="miter"/>
          </v:line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shape id="_x0000_s1034" type="#_x0000_t32" style="position:absolute;left:0;text-align:left;margin-left:135pt;margin-top:8.9pt;width:35.15pt;height:29pt;flip:x;z-index:251636224" o:connectortype="straight" strokecolor="#c0f" strokeweight="1.06mm">
            <v:stroke startarrow="block" endarrow="block" color2="#3f0" joinstyle="miter"/>
          </v:shape>
        </w:pict>
      </w:r>
      <w:r>
        <w:pict>
          <v:shape id="_x0000_s1035" type="#_x0000_t32" style="position:absolute;left:0;text-align:left;margin-left:315pt;margin-top:8.9pt;width:33.95pt;height:29pt;z-index:251637248" o:connectortype="straight" strokecolor="#c0f" strokeweight="1.06mm">
            <v:stroke startarrow="block" endarrow="block" color2="#3f0" joinstyle="miter"/>
          </v:shape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6" type="#_x0000_t22" style="position:absolute;left:0;text-align:left;margin-left:4in;margin-top:3.75pt;width:226.55pt;height:248.35pt;z-index:251638272;mso-wrap-style:none;v-text-anchor:middle" adj="3586" fillcolor="#002060" strokecolor="#17365d" strokeweight=".88mm">
            <v:fill opacity="29491f" color2="#ffdf9f"/>
            <v:stroke color2="#e8c9a2" joinstyle="miter"/>
          </v:shape>
        </w:pict>
      </w:r>
      <w:r>
        <w:pict>
          <v:shape id="_x0000_s1037" type="#_x0000_t22" style="position:absolute;left:0;text-align:left;margin-left:18pt;margin-top:3.75pt;width:200.15pt;height:248.35pt;z-index:251639296;mso-wrap-style:none;v-text-anchor:middle" fillcolor="green" strokecolor="green" strokeweight=".79mm">
            <v:fill opacity="29491f" color2="#ff7fff"/>
            <v:stroke color2="#ff7fff" joinstyle="miter"/>
          </v:shape>
        </w:pict>
      </w:r>
      <w:r>
        <w:pict>
          <v:shape id="_x0000_s1039" type="#_x0000_t202" style="position:absolute;left:0;text-align:left;margin-left:322.25pt;margin-top:11pt;width:160.5pt;height:42.35pt;z-index:251641344;mso-wrap-distance-left:9.05pt;mso-wrap-distance-right:9.05pt" strokeweight="0">
            <v:fill color2="black"/>
            <v:textbox inset="10.95pt,7.35pt,10.95pt,7.35pt">
              <w:txbxContent>
                <w:p w:rsidR="00A555FB" w:rsidRDefault="00A555FB">
                  <w:pPr>
                    <w:jc w:val="center"/>
                    <w:rPr>
                      <w:rFonts w:eastAsia="Times New (W1)"/>
                      <w:b/>
                      <w:sz w:val="20"/>
                      <w:szCs w:val="20"/>
                    </w:rPr>
                  </w:pPr>
                  <w:r>
                    <w:rPr>
                      <w:b/>
                      <w:caps/>
                      <w:sz w:val="20"/>
                      <w:szCs w:val="20"/>
                    </w:rPr>
                    <w:t xml:space="preserve">СОВЕТ РУКОВОДИТЕЛЕЙ </w:t>
                  </w:r>
                </w:p>
                <w:p w:rsidR="00A555FB" w:rsidRDefault="00A555FB">
                  <w:pPr>
                    <w:jc w:val="center"/>
                  </w:pPr>
                  <w:r>
                    <w:rPr>
                      <w:rFonts w:eastAsia="Times New (W1)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школы-интерната</w:t>
                  </w:r>
                </w:p>
              </w:txbxContent>
            </v:textbox>
          </v:shape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shape id="_x0000_s1038" type="#_x0000_t202" style="position:absolute;left:0;text-align:left;margin-left:43.25pt;margin-top:3.9pt;width:158.45pt;height:42.5pt;z-index:251640320;mso-wrap-distance-left:9.05pt;mso-wrap-distance-right:9.05pt" strokeweight="0">
            <v:fill color2="black"/>
            <v:textbox inset="10.95pt,7.35pt,10.95pt,7.35pt">
              <w:txbxContent>
                <w:p w:rsidR="00A555FB" w:rsidRDefault="00A555FB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Социально-психологическая и медицинская  служба</w:t>
                  </w:r>
                </w:p>
              </w:txbxContent>
            </v:textbox>
          </v:shape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shape id="_x0000_s1040" type="#_x0000_t202" style="position:absolute;left:0;text-align:left;margin-left:331.25pt;margin-top:5.65pt;width:150.4pt;height:39.05pt;z-index:251642368;mso-wrap-distance-left:9.05pt;mso-wrap-distance-right:9.05pt" strokeweight="0">
            <v:fill color2="black"/>
            <v:textbox inset="10.95pt,7.35pt,10.95pt,7.35pt">
              <w:txbxContent>
                <w:p w:rsidR="00A555FB" w:rsidRDefault="00A555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Методическое объединение </w:t>
                  </w:r>
                </w:p>
                <w:p w:rsidR="00A555FB" w:rsidRDefault="00A555FB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учителей начальных классов</w:t>
                  </w:r>
                </w:p>
              </w:txbxContent>
            </v:textbox>
          </v:shape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shape id="_x0000_s1042" type="#_x0000_t202" style="position:absolute;left:0;text-align:left;margin-left:50.65pt;margin-top:.15pt;width:130.85pt;height:32.7pt;z-index:251644416;mso-wrap-distance-left:9.05pt;mso-wrap-distance-right:9.05pt" strokeweight="0">
            <v:fill color2="black"/>
            <v:textbox inset="10.95pt,7.35pt,10.95pt,7.35pt">
              <w:txbxContent>
                <w:p w:rsidR="00A555FB" w:rsidRDefault="00A555FB">
                  <w:pPr>
                    <w:jc w:val="center"/>
                  </w:pPr>
                  <w:r>
                    <w:t>П С И Х О Л О Г</w:t>
                  </w:r>
                </w:p>
              </w:txbxContent>
            </v:textbox>
          </v:shape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  <w:r>
        <w:pict>
          <v:shape id="_x0000_s1041" type="#_x0000_t202" style="position:absolute;left:0;text-align:left;margin-left:322.25pt;margin-top:7.05pt;width:165.75pt;height:43.8pt;z-index:251643392;mso-wrap-distance-left:9.05pt;mso-wrap-distance-right:9.05pt" strokeweight="0">
            <v:fill color2="black"/>
            <v:textbox inset="10.95pt,7.35pt,10.95pt,7.35pt">
              <w:txbxContent>
                <w:p w:rsidR="00A555FB" w:rsidRDefault="00A555FB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Методическое объединение учителей старших классов</w:t>
                  </w:r>
                </w:p>
              </w:txbxContent>
            </v:textbox>
          </v:shape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shape id="_x0000_s1043" type="#_x0000_t202" style="position:absolute;left:0;text-align:left;margin-left:26.05pt;margin-top:-.7pt;width:175.65pt;height:51.15pt;z-index:251645440;mso-wrap-distance-left:9.05pt;mso-wrap-distance-right:9.05pt" strokeweight="0">
            <v:fill color2="black"/>
            <v:textbox inset="10.95pt,7.35pt,10.95pt,7.35pt">
              <w:txbxContent>
                <w:p w:rsidR="00A555FB" w:rsidRDefault="00A555FB">
                  <w:pPr>
                    <w:jc w:val="center"/>
                    <w:rPr>
                      <w:i/>
                      <w:caps/>
                      <w:sz w:val="22"/>
                    </w:rPr>
                  </w:pPr>
                  <w:r>
                    <w:rPr>
                      <w:i/>
                      <w:caps/>
                      <w:sz w:val="22"/>
                    </w:rPr>
                    <w:t>Педаг ог-организатор</w:t>
                  </w:r>
                </w:p>
                <w:p w:rsidR="00A555FB" w:rsidRDefault="00A555FB">
                  <w:pPr>
                    <w:jc w:val="center"/>
                    <w:rPr>
                      <w:i/>
                      <w:caps/>
                      <w:sz w:val="22"/>
                    </w:rPr>
                  </w:pPr>
                </w:p>
                <w:p w:rsidR="00A555FB" w:rsidRDefault="00A555FB">
                  <w:pPr>
                    <w:jc w:val="center"/>
                  </w:pPr>
                  <w:r>
                    <w:rPr>
                      <w:i/>
                      <w:caps/>
                      <w:sz w:val="22"/>
                    </w:rPr>
                    <w:t>логопед, дефектолог</w:t>
                  </w:r>
                </w:p>
              </w:txbxContent>
            </v:textbox>
          </v:shape>
        </w:pict>
      </w:r>
      <w:r>
        <w:pict>
          <v:shape id="_x0000_s1044" type="#_x0000_t32" style="position:absolute;left:0;text-align:left;margin-left:3in;margin-top:1.05pt;width:71pt;height:.3pt;z-index:251646464" o:connectortype="straight" strokecolor="#c0622e" strokeweight="2.12mm">
            <v:stroke startarrow="block" endarrow="block" color2="#3f9dd1" joinstyle="miter"/>
          </v:shape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shape id="_x0000_s1045" type="#_x0000_t202" style="position:absolute;left:0;text-align:left;margin-left:327.75pt;margin-top:5.8pt;width:160.25pt;height:48.15pt;z-index:251647488;mso-wrap-distance-left:9.05pt;mso-wrap-distance-right:9.05pt" strokeweight="0">
            <v:fill color2="black"/>
            <v:textbox inset="10.95pt,7.35pt,10.95pt,7.35pt">
              <w:txbxContent>
                <w:p w:rsidR="00A555FB" w:rsidRDefault="00A555FB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Методическое объединение воспитателей и классных руководителей</w:t>
                  </w:r>
                </w:p>
              </w:txbxContent>
            </v:textbox>
          </v:shape>
        </w:pict>
      </w:r>
      <w:r>
        <w:pict>
          <v:shape id="_x0000_s1046" type="#_x0000_t202" style="position:absolute;left:0;text-align:left;margin-left:29.8pt;margin-top:11.4pt;width:169.7pt;height:28.35pt;z-index:251648512;mso-wrap-distance-left:9.05pt;mso-wrap-distance-right:9.05pt" strokeweight="0">
            <v:fill color2="black"/>
            <v:textbox inset="10.95pt,7.35pt,10.95pt,7.35pt">
              <w:txbxContent>
                <w:p w:rsidR="00A555FB" w:rsidRDefault="00A555FB">
                  <w:pPr>
                    <w:jc w:val="center"/>
                  </w:pPr>
                  <w:r>
                    <w:rPr>
                      <w:caps/>
                      <w:sz w:val="20"/>
                      <w:szCs w:val="20"/>
                    </w:rPr>
                    <w:t>Медицинский  работник</w:t>
                  </w:r>
                </w:p>
              </w:txbxContent>
            </v:textbox>
          </v:shape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shape id="_x0000_s1047" type="#_x0000_t32" style="position:absolute;left:0;text-align:left;margin-left:180pt;margin-top:10.65pt;width:189pt;height:54.25pt;z-index:251649536" o:connectortype="straight" strokecolor="green" strokeweight=".53mm">
            <v:stroke startarrow="block" endarrow="block" color2="#ff7fff" joinstyle="miter"/>
          </v:shape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shape id="_x0000_s1048" type="#_x0000_t32" style="position:absolute;left:0;text-align:left;margin-left:2in;margin-top:3.55pt;width:54.25pt;height:45.15pt;z-index:251650560" o:connectortype="straight" strokecolor="green" strokeweight=".53mm">
            <v:stroke startarrow="block" endarrow="block" color2="#ff7fff" joinstyle="miter"/>
          </v:shape>
        </w:pict>
      </w:r>
      <w:r>
        <w:pict>
          <v:shape id="_x0000_s1049" type="#_x0000_t32" style="position:absolute;left:0;text-align:left;margin-left:90pt;margin-top:3.55pt;width:27.25pt;height:45.15pt;z-index:251651584" o:connectortype="straight" strokecolor="green" strokeweight=".53mm">
            <v:stroke startarrow="block" endarrow="block" color2="#ff7fff" joinstyle="miter"/>
          </v:shape>
        </w:pict>
      </w:r>
      <w:r>
        <w:pict>
          <v:shape id="_x0000_s1050" type="#_x0000_t32" style="position:absolute;left:0;text-align:left;margin-left:396pt;margin-top:12.55pt;width:54.25pt;height:36.25pt;flip:x;z-index:251652608" o:connectortype="straight" strokecolor="#002060" strokeweight=".79mm">
            <v:stroke startarrow="block" endarrow="block" color2="#ffdf9f" joinstyle="miter"/>
          </v:shape>
        </w:pict>
      </w:r>
      <w:r>
        <w:pict>
          <v:shape id="_x0000_s1051" type="#_x0000_t32" style="position:absolute;left:0;text-align:left;margin-left:252pt;margin-top:12.55pt;width:144.2pt;height:36.25pt;flip:x;z-index:251653632" o:connectortype="straight" strokecolor="#002060" strokeweight=".79mm">
            <v:stroke startarrow="block" endarrow="block" color2="#ffdf9f" joinstyle="miter"/>
          </v:shape>
        </w:pict>
      </w:r>
      <w:r>
        <w:pict>
          <v:shape id="_x0000_s1052" type="#_x0000_t32" style="position:absolute;left:0;text-align:left;margin-left:126pt;margin-top:12.55pt;width:189pt;height:36.25pt;flip:x;z-index:251654656" o:connectortype="straight" strokecolor="#002060" strokeweight=".79mm">
            <v:stroke startarrow="block" endarrow="block" color2="#ffdf9f" joinstyle="miter"/>
          </v:shape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roundrect id="_x0000_s1053" style="position:absolute;left:0;text-align:left;margin-left:63pt;margin-top:.3pt;width:101.1pt;height:27pt;z-index:251655680;mso-wrap-style:none;v-text-anchor:middle" arcsize="10923f" filled="f" strokecolor="#f60" strokeweight=".62mm">
            <v:stroke color2="#09f" joinstyle="miter"/>
          </v:roundrect>
        </w:pict>
      </w:r>
      <w:r>
        <w:pict>
          <v:shape id="_x0000_s1054" type="#_x0000_t202" style="position:absolute;left:0;text-align:left;margin-left:331.25pt;margin-top:-1.45pt;width:102.35pt;height:25.05pt;z-index:251656704;mso-wrap-distance-left:9.05pt;mso-wrap-distance-right:9.05pt" strokeweight="0">
            <v:fill color2="black"/>
            <v:textbox inset="10.95pt,7.35pt,10.95pt,7.35pt">
              <w:txbxContent>
                <w:p w:rsidR="00A555FB" w:rsidRDefault="00A555FB">
                  <w:r>
                    <w:rPr>
                      <w:b/>
                      <w:caps/>
                      <w:sz w:val="20"/>
                      <w:szCs w:val="20"/>
                    </w:rPr>
                    <w:t>Воспитатель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196.25pt;margin-top:-1.45pt;width:86.75pt;height:25.05pt;z-index:251657728;mso-wrap-distance-left:9.05pt;mso-wrap-distance-right:9.05pt" strokeweight="0">
            <v:fill color2="black"/>
            <v:textbox inset="10.95pt,7.35pt,10.95pt,7.35pt">
              <w:txbxContent>
                <w:p w:rsidR="00A555FB" w:rsidRDefault="00A555FB">
                  <w:pPr>
                    <w:jc w:val="center"/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Учитель</w:t>
                  </w:r>
                </w:p>
              </w:txbxContent>
            </v:textbox>
          </v:shape>
        </w:pict>
      </w:r>
      <w:r>
        <w:pict>
          <v:roundrect id="_x0000_s1056" style="position:absolute;left:0;text-align:left;margin-left:324pt;margin-top:.3pt;width:119.55pt;height:27pt;z-index:251658752;mso-wrap-style:none;v-text-anchor:middle" arcsize="10923f" filled="f" strokecolor="#f60" strokeweight=".62mm">
            <v:stroke color2="#09f" joinstyle="miter"/>
          </v:roundrect>
        </w:pict>
      </w:r>
      <w:r>
        <w:pict>
          <v:shape id="_x0000_s1057" type="#_x0000_t202" style="position:absolute;left:0;text-align:left;margin-left:70.25pt;margin-top:-1.45pt;width:92.5pt;height:34.8pt;z-index:251659776;mso-wrap-distance-left:9.05pt;mso-wrap-distance-right:9.05pt" strokeweight="0">
            <v:fill color2="black"/>
            <v:textbox inset="10.95pt,7.35pt,10.95pt,7.35pt">
              <w:txbxContent>
                <w:p w:rsidR="00A555FB" w:rsidRDefault="00A555FB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Педагог ДОД</w:t>
                  </w:r>
                </w:p>
              </w:txbxContent>
            </v:textbox>
          </v:shape>
        </w:pict>
      </w:r>
      <w:r>
        <w:pict>
          <v:roundrect id="_x0000_s1058" style="position:absolute;left:0;text-align:left;margin-left:189pt;margin-top:.3pt;width:90pt;height:27pt;z-index:251660800;mso-wrap-style:none;v-text-anchor:middle" arcsize="10923f" filled="f" strokecolor="#f60" strokeweight=".62mm">
            <v:stroke color2="#09f" joinstyle="miter"/>
          </v:roundrect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shape id="_x0000_s1059" type="#_x0000_t32" style="position:absolute;left:0;text-align:left;margin-left:234pt;margin-top:2.2pt;width:.3pt;height:42.55pt;z-index:251661824" o:connectortype="straight" strokecolor="#f60" strokeweight="1.59mm">
            <v:stroke startarrow="block" endarrow="block" color2="#09f" joinstyle="miter"/>
          </v:shape>
        </w:pict>
      </w:r>
      <w:r>
        <w:pict>
          <v:shape id="_x0000_s1060" type="#_x0000_t32" style="position:absolute;left:0;text-align:left;margin-left:5in;margin-top:11.2pt;width:27.25pt;height:43.25pt;flip:x;z-index:251662848" o:connectortype="straight" strokecolor="#f60" strokeweight="1.59mm">
            <v:stroke startarrow="block" endarrow="block" color2="#09f" joinstyle="miter"/>
          </v:shape>
        </w:pict>
      </w:r>
      <w:r>
        <w:pict>
          <v:shape id="_x0000_s1065" type="#_x0000_t32" style="position:absolute;left:0;text-align:left;margin-left:90pt;margin-top:11.2pt;width:18.15pt;height:43.25pt;z-index:251667968" o:connectortype="straight" strokecolor="#f60" strokeweight="1.59mm">
            <v:stroke startarrow="block" endarrow="block" color2="#09f" joinstyle="miter"/>
          </v:shape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1" type="#_x0000_t9" style="position:absolute;left:0;text-align:left;margin-left:53.85pt;margin-top:6.05pt;width:362pt;height:55.25pt;z-index:251663872;mso-wrap-style:none;v-text-anchor:middle" fillcolor="maroon" strokecolor="green" strokeweight=".62mm">
            <v:fill opacity=".5" color2="#7fffff"/>
            <v:stroke color2="#ff7fff"/>
          </v:shape>
        </w:pict>
      </w:r>
      <w:r>
        <w:pict>
          <v:shape id="_x0000_s1063" type="#_x0000_t202" style="position:absolute;left:0;text-align:left;margin-left:115.25pt;margin-top:13.3pt;width:116.25pt;height:36.5pt;z-index:251665920;mso-wrap-distance-left:9.05pt;mso-wrap-distance-right:9.05pt" strokeweight="0">
            <v:fill color2="black"/>
            <v:textbox inset="10.95pt,7.35pt,10.95pt,7.35pt">
              <w:txbxContent>
                <w:p w:rsidR="00A555FB" w:rsidRDefault="00A555FB">
                  <w:pPr>
                    <w:jc w:val="center"/>
                  </w:pPr>
                  <w:r>
                    <w:rPr>
                      <w:b/>
                      <w:i/>
                      <w:color w:val="008000"/>
                      <w:sz w:val="22"/>
                      <w:szCs w:val="22"/>
                    </w:rPr>
                    <w:t>ВОСПИТАННИК</w:t>
                  </w:r>
                </w:p>
              </w:txbxContent>
            </v:textbox>
          </v:shape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shape id="_x0000_s1062" type="#_x0000_t202" style="position:absolute;left:0;text-align:left;margin-left:295.25pt;margin-top:6.2pt;width:80.55pt;height:28.95pt;z-index:251664896;mso-wrap-distance-left:9.05pt;mso-wrap-distance-right:9.05pt" strokeweight="0">
            <v:fill color2="black"/>
            <v:textbox inset="10.95pt,7.35pt,10.95pt,7.35pt">
              <w:txbxContent>
                <w:p w:rsidR="00A555FB" w:rsidRDefault="00A555FB">
                  <w:pPr>
                    <w:jc w:val="center"/>
                    <w:rPr>
                      <w:b/>
                      <w:caps/>
                      <w:color w:val="008000"/>
                      <w:sz w:val="20"/>
                      <w:szCs w:val="20"/>
                    </w:rPr>
                  </w:pPr>
                  <w:r>
                    <w:rPr>
                      <w:b/>
                      <w:caps/>
                      <w:color w:val="008000"/>
                      <w:sz w:val="20"/>
                      <w:szCs w:val="20"/>
                    </w:rPr>
                    <w:t>РодителЬ</w:t>
                  </w:r>
                </w:p>
                <w:p w:rsidR="00A555FB" w:rsidRDefault="00A555FB">
                  <w:pPr>
                    <w:jc w:val="center"/>
                    <w:rPr>
                      <w:b/>
                      <w:caps/>
                      <w:color w:val="008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  <w:lang w:val="ru-RU" w:eastAsia="ru-RU"/>
        </w:rPr>
      </w:pPr>
      <w:r>
        <w:pict>
          <v:shape id="_x0000_s1064" type="#_x0000_t32" style="position:absolute;left:0;text-align:left;margin-left:234pt;margin-top:.85pt;width:60.4pt;height:.3pt;z-index:251666944" o:connectortype="straight" strokeweight="1.59mm">
            <v:stroke startarrow="block" endarrow="block" joinstyle="miter"/>
          </v:shape>
        </w:pict>
      </w:r>
    </w:p>
    <w:p w:rsidR="007B6E59" w:rsidRDefault="007B6E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B6E59" w:rsidRDefault="007B6E59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4"/>
          <w:sz w:val="24"/>
          <w:u w:val="single"/>
        </w:rPr>
      </w:pPr>
    </w:p>
    <w:p w:rsidR="007B6E59" w:rsidRDefault="007B6E5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4"/>
          <w:szCs w:val="28"/>
          <w:u w:val="single"/>
        </w:rPr>
      </w:pPr>
    </w:p>
    <w:p w:rsidR="007B6E59" w:rsidRDefault="007B6E59">
      <w:pPr>
        <w:shd w:val="clear" w:color="auto" w:fill="FFFFFF"/>
        <w:ind w:firstLine="720"/>
        <w:rPr>
          <w:rFonts w:ascii="Times New Roman" w:hAnsi="Times New Roman" w:cs="Times New Roman"/>
          <w:b/>
          <w:bCs/>
          <w:spacing w:val="4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4"/>
          <w:szCs w:val="28"/>
          <w:u w:val="single"/>
        </w:rPr>
        <w:t>Административный состав учреждения.</w:t>
      </w:r>
    </w:p>
    <w:p w:rsidR="007B6E59" w:rsidRDefault="007B6E5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4"/>
          <w:szCs w:val="28"/>
          <w:u w:val="single"/>
        </w:rPr>
      </w:pPr>
    </w:p>
    <w:p w:rsidR="007B6E59" w:rsidRDefault="007B6E59">
      <w:pPr>
        <w:rPr>
          <w:rFonts w:ascii="Times New Roman" w:hAnsi="Times New Roman" w:cs="Times New Roman"/>
          <w:i/>
          <w:iCs/>
          <w:szCs w:val="28"/>
          <w:u w:val="single"/>
        </w:rPr>
      </w:pPr>
      <w:r>
        <w:rPr>
          <w:rFonts w:ascii="Times New Roman" w:hAnsi="Times New Roman" w:cs="Times New Roman"/>
          <w:i/>
          <w:iCs/>
          <w:spacing w:val="4"/>
          <w:szCs w:val="28"/>
          <w:u w:val="single"/>
        </w:rPr>
        <w:t>Директор</w:t>
      </w:r>
      <w:r>
        <w:rPr>
          <w:rFonts w:ascii="Times New Roman" w:hAnsi="Times New Roman" w:cs="Times New Roman"/>
          <w:i/>
          <w:iCs/>
          <w:spacing w:val="4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pacing w:val="4"/>
          <w:szCs w:val="28"/>
        </w:rPr>
        <w:t>Якимова Валентина Власовна</w:t>
      </w:r>
      <w:r>
        <w:rPr>
          <w:rFonts w:ascii="Times New Roman" w:hAnsi="Times New Roman" w:cs="Times New Roman"/>
          <w:b/>
          <w:bCs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Cs w:val="28"/>
        </w:rPr>
        <w:t> </w:t>
      </w:r>
      <w:r>
        <w:rPr>
          <w:rFonts w:ascii="Times New Roman" w:hAnsi="Times New Roman" w:cs="Times New Roman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Cs w:val="28"/>
        </w:rPr>
        <w:t> </w:t>
      </w:r>
      <w:r>
        <w:rPr>
          <w:rFonts w:ascii="Times New Roman" w:hAnsi="Times New Roman" w:cs="Times New Roman"/>
          <w:szCs w:val="28"/>
          <w:shd w:val="clear" w:color="auto" w:fill="FFFFFF"/>
        </w:rPr>
        <w:t>Образование: высшее</w:t>
      </w:r>
      <w:r>
        <w:rPr>
          <w:rFonts w:ascii="Times New Roman" w:hAnsi="Times New Roman" w:cs="Times New Roman"/>
          <w:szCs w:val="28"/>
          <w:shd w:val="clear" w:color="auto" w:fill="FFFFFF"/>
        </w:rPr>
        <w:br/>
        <w:t>  Категория: первая</w:t>
      </w:r>
      <w:r w:rsidR="0064172E">
        <w:rPr>
          <w:rFonts w:ascii="Times New Roman" w:hAnsi="Times New Roman" w:cs="Times New Roman"/>
          <w:szCs w:val="28"/>
          <w:shd w:val="clear" w:color="auto" w:fill="FFFFFF"/>
        </w:rPr>
        <w:br/>
        <w:t>  Общий педагогический стаж: 34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 год</w:t>
      </w:r>
      <w:r w:rsidR="00EC24DE">
        <w:rPr>
          <w:rFonts w:ascii="Times New Roman" w:hAnsi="Times New Roman" w:cs="Times New Roman"/>
          <w:szCs w:val="28"/>
          <w:shd w:val="clear" w:color="auto" w:fill="FFFFFF"/>
        </w:rPr>
        <w:t>а</w:t>
      </w:r>
    </w:p>
    <w:p w:rsidR="007B6E59" w:rsidRDefault="007B6E59">
      <w:pPr>
        <w:shd w:val="clear" w:color="auto" w:fill="FFFFFF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Cs w:val="28"/>
          <w:u w:val="single"/>
        </w:rPr>
        <w:t>Заместитель директора по УВР</w:t>
      </w:r>
      <w:r>
        <w:rPr>
          <w:rFonts w:ascii="Times New Roman" w:hAnsi="Times New Roman" w:cs="Times New Roman"/>
          <w:i/>
          <w:iCs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Cs w:val="28"/>
          <w:shd w:val="clear" w:color="auto" w:fill="FFFFFF"/>
        </w:rPr>
        <w:t>Швецова Елена Аркадьевна</w:t>
      </w:r>
      <w:r>
        <w:rPr>
          <w:rFonts w:ascii="Times New Roman" w:hAnsi="Times New Roman" w:cs="Times New Roman"/>
          <w:szCs w:val="28"/>
          <w:shd w:val="clear" w:color="auto" w:fill="FFFFFF"/>
        </w:rPr>
        <w:br/>
        <w:t>  Образование: высшее</w:t>
      </w:r>
      <w:r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  <w:shd w:val="clear" w:color="auto" w:fill="FFFFFF"/>
        </w:rPr>
        <w:t>  Общий педагогический</w:t>
      </w:r>
      <w:r w:rsidR="0064172E">
        <w:rPr>
          <w:rFonts w:ascii="Times New Roman" w:hAnsi="Times New Roman" w:cs="Times New Roman"/>
          <w:szCs w:val="28"/>
          <w:shd w:val="clear" w:color="auto" w:fill="FFFFFF"/>
        </w:rPr>
        <w:t xml:space="preserve"> стаж: 28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 лет</w:t>
      </w:r>
    </w:p>
    <w:p w:rsidR="009D597B" w:rsidRDefault="009D597B">
      <w:pPr>
        <w:shd w:val="clear" w:color="auto" w:fill="FFFFFF"/>
        <w:rPr>
          <w:rFonts w:ascii="Times New Roman" w:hAnsi="Times New Roman" w:cs="Times New Roman"/>
          <w:b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 xml:space="preserve">Заместитель директора по АХЧ – </w:t>
      </w:r>
      <w:r>
        <w:rPr>
          <w:rFonts w:ascii="Times New Roman" w:hAnsi="Times New Roman" w:cs="Times New Roman"/>
          <w:b/>
          <w:szCs w:val="28"/>
          <w:shd w:val="clear" w:color="auto" w:fill="FFFFFF"/>
        </w:rPr>
        <w:t>Мазеина Лариса Станиславовна</w:t>
      </w:r>
    </w:p>
    <w:p w:rsidR="009D597B" w:rsidRPr="009D597B" w:rsidRDefault="009D597B">
      <w:pPr>
        <w:shd w:val="clear" w:color="auto" w:fill="FFFFFF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Образование: высшее</w:t>
      </w:r>
    </w:p>
    <w:p w:rsidR="007B6E59" w:rsidRDefault="007B6E59">
      <w:pPr>
        <w:shd w:val="clear" w:color="auto" w:fill="FFFFFF"/>
        <w:rPr>
          <w:rFonts w:ascii="Times New Roman" w:hAnsi="Times New Roman" w:cs="Times New Roman"/>
          <w:szCs w:val="28"/>
        </w:rPr>
      </w:pPr>
    </w:p>
    <w:p w:rsidR="00FD1938" w:rsidRDefault="00D95E7E" w:rsidP="00D95E7E">
      <w:pPr>
        <w:shd w:val="clear" w:color="auto" w:fill="FFFFFF"/>
        <w:jc w:val="center"/>
        <w:rPr>
          <w:rFonts w:ascii="Times New Roman" w:hAnsi="Times New Roman" w:cs="Times New Roman"/>
          <w:b/>
          <w:szCs w:val="28"/>
        </w:rPr>
      </w:pPr>
      <w:r w:rsidRPr="00D95E7E">
        <w:rPr>
          <w:rFonts w:ascii="Times New Roman" w:hAnsi="Times New Roman" w:cs="Times New Roman"/>
          <w:b/>
          <w:szCs w:val="28"/>
        </w:rPr>
        <w:t>1</w:t>
      </w:r>
      <w:r>
        <w:rPr>
          <w:rFonts w:ascii="Times New Roman" w:hAnsi="Times New Roman" w:cs="Times New Roman"/>
          <w:b/>
          <w:szCs w:val="28"/>
        </w:rPr>
        <w:t xml:space="preserve">.5. Анализ контингента </w:t>
      </w:r>
      <w:r w:rsidR="002816CE">
        <w:rPr>
          <w:rFonts w:ascii="Times New Roman" w:hAnsi="Times New Roman" w:cs="Times New Roman"/>
          <w:b/>
          <w:szCs w:val="28"/>
        </w:rPr>
        <w:t>обучающихся</w:t>
      </w:r>
    </w:p>
    <w:p w:rsidR="00E85CB3" w:rsidRDefault="00E85CB3" w:rsidP="00D95E7E">
      <w:pPr>
        <w:shd w:val="clear" w:color="auto" w:fill="FFFFFF"/>
        <w:jc w:val="center"/>
        <w:rPr>
          <w:rFonts w:ascii="Times New Roman" w:hAnsi="Times New Roman" w:cs="Times New Roman"/>
          <w:b/>
          <w:szCs w:val="28"/>
        </w:rPr>
      </w:pPr>
    </w:p>
    <w:p w:rsidR="00E85CB3" w:rsidRDefault="00E85CB3" w:rsidP="00D95E7E">
      <w:pPr>
        <w:shd w:val="clear" w:color="auto" w:fill="FFFFFF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Показатели по школе</w:t>
      </w:r>
    </w:p>
    <w:p w:rsidR="00FD1938" w:rsidRDefault="00FD1938">
      <w:pPr>
        <w:shd w:val="clear" w:color="auto" w:fill="FFFFFF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2023"/>
        <w:gridCol w:w="2023"/>
        <w:gridCol w:w="2023"/>
        <w:gridCol w:w="2024"/>
      </w:tblGrid>
      <w:tr w:rsidR="00E85CB3" w:rsidRPr="003207CD" w:rsidTr="003207CD">
        <w:tc>
          <w:tcPr>
            <w:tcW w:w="2023" w:type="dxa"/>
            <w:shd w:val="clear" w:color="auto" w:fill="auto"/>
          </w:tcPr>
          <w:p w:rsidR="00E85CB3" w:rsidRPr="003207CD" w:rsidRDefault="00E85CB3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Учебный год</w:t>
            </w:r>
          </w:p>
        </w:tc>
        <w:tc>
          <w:tcPr>
            <w:tcW w:w="2023" w:type="dxa"/>
            <w:shd w:val="clear" w:color="auto" w:fill="auto"/>
          </w:tcPr>
          <w:p w:rsidR="00E85CB3" w:rsidRPr="003207CD" w:rsidRDefault="00E85CB3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Численность</w:t>
            </w:r>
          </w:p>
        </w:tc>
        <w:tc>
          <w:tcPr>
            <w:tcW w:w="2023" w:type="dxa"/>
            <w:shd w:val="clear" w:color="auto" w:fill="auto"/>
          </w:tcPr>
          <w:p w:rsidR="00E85CB3" w:rsidRPr="003207CD" w:rsidRDefault="00E85CB3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Кол-во смен</w:t>
            </w:r>
          </w:p>
        </w:tc>
        <w:tc>
          <w:tcPr>
            <w:tcW w:w="2023" w:type="dxa"/>
            <w:shd w:val="clear" w:color="auto" w:fill="auto"/>
          </w:tcPr>
          <w:p w:rsidR="00E85CB3" w:rsidRPr="003207CD" w:rsidRDefault="00E85CB3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Кол-во класс-</w:t>
            </w:r>
          </w:p>
          <w:p w:rsidR="00E85CB3" w:rsidRPr="003207CD" w:rsidRDefault="00E85CB3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комплектов</w:t>
            </w:r>
          </w:p>
        </w:tc>
        <w:tc>
          <w:tcPr>
            <w:tcW w:w="2024" w:type="dxa"/>
            <w:shd w:val="clear" w:color="auto" w:fill="auto"/>
          </w:tcPr>
          <w:p w:rsidR="00E85CB3" w:rsidRPr="003207CD" w:rsidRDefault="00E85CB3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Дети-инвалиды</w:t>
            </w:r>
          </w:p>
        </w:tc>
      </w:tr>
      <w:tr w:rsidR="00E85CB3" w:rsidRPr="003207CD" w:rsidTr="003207CD">
        <w:tc>
          <w:tcPr>
            <w:tcW w:w="2023" w:type="dxa"/>
            <w:shd w:val="clear" w:color="auto" w:fill="auto"/>
          </w:tcPr>
          <w:p w:rsidR="00E85CB3" w:rsidRPr="003207CD" w:rsidRDefault="00DE645D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2014-2015</w:t>
            </w:r>
          </w:p>
        </w:tc>
        <w:tc>
          <w:tcPr>
            <w:tcW w:w="2023" w:type="dxa"/>
            <w:shd w:val="clear" w:color="auto" w:fill="auto"/>
          </w:tcPr>
          <w:p w:rsidR="00E85CB3" w:rsidRPr="003207CD" w:rsidRDefault="00DE645D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79</w:t>
            </w:r>
          </w:p>
        </w:tc>
        <w:tc>
          <w:tcPr>
            <w:tcW w:w="2023" w:type="dxa"/>
            <w:shd w:val="clear" w:color="auto" w:fill="auto"/>
          </w:tcPr>
          <w:p w:rsidR="00E85CB3" w:rsidRPr="003207CD" w:rsidRDefault="00DE645D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:rsidR="00E85CB3" w:rsidRPr="003207CD" w:rsidRDefault="00DE645D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024" w:type="dxa"/>
            <w:shd w:val="clear" w:color="auto" w:fill="auto"/>
          </w:tcPr>
          <w:p w:rsidR="00E85CB3" w:rsidRPr="003207CD" w:rsidRDefault="00DE645D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29</w:t>
            </w:r>
          </w:p>
        </w:tc>
      </w:tr>
      <w:tr w:rsidR="00E85CB3" w:rsidRPr="003207CD" w:rsidTr="003207CD">
        <w:tc>
          <w:tcPr>
            <w:tcW w:w="2023" w:type="dxa"/>
            <w:shd w:val="clear" w:color="auto" w:fill="auto"/>
          </w:tcPr>
          <w:p w:rsidR="00E85CB3" w:rsidRPr="003207CD" w:rsidRDefault="00DE645D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2015-2016</w:t>
            </w:r>
          </w:p>
        </w:tc>
        <w:tc>
          <w:tcPr>
            <w:tcW w:w="2023" w:type="dxa"/>
            <w:shd w:val="clear" w:color="auto" w:fill="auto"/>
          </w:tcPr>
          <w:p w:rsidR="00E85CB3" w:rsidRPr="003207CD" w:rsidRDefault="00DE645D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107</w:t>
            </w:r>
          </w:p>
        </w:tc>
        <w:tc>
          <w:tcPr>
            <w:tcW w:w="2023" w:type="dxa"/>
            <w:shd w:val="clear" w:color="auto" w:fill="auto"/>
          </w:tcPr>
          <w:p w:rsidR="00E85CB3" w:rsidRPr="003207CD" w:rsidRDefault="00DE645D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:rsidR="00E85CB3" w:rsidRPr="003207CD" w:rsidRDefault="00DE645D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024" w:type="dxa"/>
            <w:shd w:val="clear" w:color="auto" w:fill="auto"/>
          </w:tcPr>
          <w:p w:rsidR="00E85CB3" w:rsidRPr="003207CD" w:rsidRDefault="00DE645D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33</w:t>
            </w:r>
          </w:p>
        </w:tc>
      </w:tr>
      <w:tr w:rsidR="00E85CB3" w:rsidRPr="003207CD" w:rsidTr="003207CD">
        <w:tc>
          <w:tcPr>
            <w:tcW w:w="2023" w:type="dxa"/>
            <w:shd w:val="clear" w:color="auto" w:fill="auto"/>
          </w:tcPr>
          <w:p w:rsidR="00E85CB3" w:rsidRPr="003207CD" w:rsidRDefault="00DE645D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2016-2017</w:t>
            </w:r>
          </w:p>
        </w:tc>
        <w:tc>
          <w:tcPr>
            <w:tcW w:w="2023" w:type="dxa"/>
            <w:shd w:val="clear" w:color="auto" w:fill="auto"/>
          </w:tcPr>
          <w:p w:rsidR="00E85CB3" w:rsidRPr="003207CD" w:rsidRDefault="00DE645D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105</w:t>
            </w:r>
          </w:p>
        </w:tc>
        <w:tc>
          <w:tcPr>
            <w:tcW w:w="2023" w:type="dxa"/>
            <w:shd w:val="clear" w:color="auto" w:fill="auto"/>
          </w:tcPr>
          <w:p w:rsidR="00E85CB3" w:rsidRPr="003207CD" w:rsidRDefault="00DE645D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:rsidR="00E85CB3" w:rsidRPr="003207CD" w:rsidRDefault="00DE645D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024" w:type="dxa"/>
            <w:shd w:val="clear" w:color="auto" w:fill="auto"/>
          </w:tcPr>
          <w:p w:rsidR="00E85CB3" w:rsidRPr="003207CD" w:rsidRDefault="00DE645D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</w:tbl>
    <w:p w:rsidR="007B6E59" w:rsidRDefault="007B6E59">
      <w:pPr>
        <w:shd w:val="clear" w:color="auto" w:fill="FFFFFF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2"/>
        <w:gridCol w:w="1181"/>
        <w:gridCol w:w="1116"/>
        <w:gridCol w:w="1358"/>
        <w:gridCol w:w="1357"/>
        <w:gridCol w:w="1313"/>
        <w:gridCol w:w="1092"/>
        <w:gridCol w:w="1077"/>
      </w:tblGrid>
      <w:tr w:rsidR="00027F01" w:rsidRPr="003207CD" w:rsidTr="003207CD">
        <w:tc>
          <w:tcPr>
            <w:tcW w:w="1809" w:type="dxa"/>
            <w:shd w:val="clear" w:color="auto" w:fill="auto"/>
          </w:tcPr>
          <w:p w:rsidR="00DE645D" w:rsidRPr="003207CD" w:rsidRDefault="00DE645D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Учебный</w:t>
            </w:r>
          </w:p>
          <w:p w:rsidR="00DE645D" w:rsidRPr="003207CD" w:rsidRDefault="00DE645D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760" w:type="dxa"/>
            <w:shd w:val="clear" w:color="auto" w:fill="auto"/>
          </w:tcPr>
          <w:p w:rsidR="00DE645D" w:rsidRPr="003207CD" w:rsidRDefault="00DE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7CD">
              <w:rPr>
                <w:rFonts w:ascii="Times New Roman" w:hAnsi="Times New Roman" w:cs="Times New Roman"/>
                <w:sz w:val="20"/>
                <w:szCs w:val="20"/>
              </w:rPr>
              <w:t>Опекаемые</w:t>
            </w:r>
          </w:p>
          <w:p w:rsidR="00DE645D" w:rsidRPr="003207CD" w:rsidRDefault="00DE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7CD">
              <w:rPr>
                <w:rFonts w:ascii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258" w:type="dxa"/>
            <w:shd w:val="clear" w:color="auto" w:fill="auto"/>
          </w:tcPr>
          <w:p w:rsidR="00DE645D" w:rsidRPr="003207CD" w:rsidRDefault="00DE645D">
            <w:pPr>
              <w:rPr>
                <w:rFonts w:ascii="Times New Roman" w:hAnsi="Times New Roman" w:cs="Times New Roman"/>
                <w:sz w:val="24"/>
              </w:rPr>
            </w:pPr>
            <w:r w:rsidRPr="003207CD">
              <w:rPr>
                <w:rFonts w:ascii="Times New Roman" w:hAnsi="Times New Roman" w:cs="Times New Roman"/>
                <w:sz w:val="24"/>
              </w:rPr>
              <w:t>Из непол.</w:t>
            </w:r>
          </w:p>
          <w:p w:rsidR="00DE645D" w:rsidRPr="003207CD" w:rsidRDefault="00DE645D">
            <w:pPr>
              <w:rPr>
                <w:rFonts w:ascii="Times New Roman" w:hAnsi="Times New Roman" w:cs="Times New Roman"/>
                <w:sz w:val="24"/>
              </w:rPr>
            </w:pPr>
            <w:r w:rsidRPr="003207CD">
              <w:rPr>
                <w:rFonts w:ascii="Times New Roman" w:hAnsi="Times New Roman" w:cs="Times New Roman"/>
                <w:sz w:val="24"/>
              </w:rPr>
              <w:t>семей</w:t>
            </w:r>
          </w:p>
        </w:tc>
        <w:tc>
          <w:tcPr>
            <w:tcW w:w="1257" w:type="dxa"/>
            <w:shd w:val="clear" w:color="auto" w:fill="auto"/>
          </w:tcPr>
          <w:p w:rsidR="00DE645D" w:rsidRPr="003207CD" w:rsidRDefault="00DE645D">
            <w:pPr>
              <w:rPr>
                <w:rFonts w:ascii="Times New Roman" w:hAnsi="Times New Roman" w:cs="Times New Roman"/>
                <w:sz w:val="24"/>
              </w:rPr>
            </w:pPr>
            <w:r w:rsidRPr="003207CD">
              <w:rPr>
                <w:rFonts w:ascii="Times New Roman" w:hAnsi="Times New Roman" w:cs="Times New Roman"/>
                <w:sz w:val="24"/>
              </w:rPr>
              <w:t>Из малообесп.</w:t>
            </w:r>
          </w:p>
          <w:p w:rsidR="00DE645D" w:rsidRPr="003207CD" w:rsidRDefault="00DE645D">
            <w:pPr>
              <w:rPr>
                <w:rFonts w:ascii="Times New Roman" w:hAnsi="Times New Roman" w:cs="Times New Roman"/>
                <w:sz w:val="24"/>
              </w:rPr>
            </w:pPr>
            <w:r w:rsidRPr="003207CD">
              <w:rPr>
                <w:rFonts w:ascii="Times New Roman" w:hAnsi="Times New Roman" w:cs="Times New Roman"/>
                <w:sz w:val="24"/>
              </w:rPr>
              <w:t>семей</w:t>
            </w:r>
          </w:p>
        </w:tc>
        <w:tc>
          <w:tcPr>
            <w:tcW w:w="1258" w:type="dxa"/>
            <w:shd w:val="clear" w:color="auto" w:fill="auto"/>
          </w:tcPr>
          <w:p w:rsidR="00DE645D" w:rsidRPr="003207CD" w:rsidRDefault="00DE645D">
            <w:pPr>
              <w:rPr>
                <w:rFonts w:ascii="Times New Roman" w:hAnsi="Times New Roman" w:cs="Times New Roman"/>
                <w:sz w:val="24"/>
              </w:rPr>
            </w:pPr>
            <w:r w:rsidRPr="003207CD">
              <w:rPr>
                <w:rFonts w:ascii="Times New Roman" w:hAnsi="Times New Roman" w:cs="Times New Roman"/>
                <w:sz w:val="24"/>
              </w:rPr>
              <w:t>Из многодетн.</w:t>
            </w:r>
          </w:p>
          <w:p w:rsidR="00DE645D" w:rsidRPr="003207CD" w:rsidRDefault="00DE645D">
            <w:pPr>
              <w:rPr>
                <w:rFonts w:ascii="Times New Roman" w:hAnsi="Times New Roman" w:cs="Times New Roman"/>
                <w:sz w:val="24"/>
              </w:rPr>
            </w:pPr>
            <w:r w:rsidRPr="003207CD">
              <w:rPr>
                <w:rFonts w:ascii="Times New Roman" w:hAnsi="Times New Roman" w:cs="Times New Roman"/>
                <w:sz w:val="24"/>
              </w:rPr>
              <w:t>семей</w:t>
            </w:r>
          </w:p>
        </w:tc>
        <w:tc>
          <w:tcPr>
            <w:tcW w:w="1258" w:type="dxa"/>
            <w:shd w:val="clear" w:color="auto" w:fill="auto"/>
          </w:tcPr>
          <w:p w:rsidR="00DE645D" w:rsidRPr="003207CD" w:rsidRDefault="00DE645D">
            <w:pPr>
              <w:rPr>
                <w:rFonts w:ascii="Times New Roman" w:hAnsi="Times New Roman" w:cs="Times New Roman"/>
                <w:sz w:val="24"/>
              </w:rPr>
            </w:pPr>
            <w:r w:rsidRPr="003207CD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DE645D" w:rsidRPr="003207CD" w:rsidRDefault="00027F01">
            <w:pPr>
              <w:rPr>
                <w:rFonts w:ascii="Times New Roman" w:hAnsi="Times New Roman" w:cs="Times New Roman"/>
                <w:sz w:val="24"/>
              </w:rPr>
            </w:pPr>
            <w:r w:rsidRPr="003207CD">
              <w:rPr>
                <w:rFonts w:ascii="Times New Roman" w:hAnsi="Times New Roman" w:cs="Times New Roman"/>
                <w:sz w:val="24"/>
              </w:rPr>
              <w:t>с</w:t>
            </w:r>
            <w:r w:rsidR="00DE645D" w:rsidRPr="003207CD">
              <w:rPr>
                <w:rFonts w:ascii="Times New Roman" w:hAnsi="Times New Roman" w:cs="Times New Roman"/>
                <w:sz w:val="24"/>
              </w:rPr>
              <w:t>емей «</w:t>
            </w:r>
            <w:r w:rsidRPr="003207CD">
              <w:rPr>
                <w:rFonts w:ascii="Times New Roman" w:hAnsi="Times New Roman" w:cs="Times New Roman"/>
                <w:sz w:val="24"/>
              </w:rPr>
              <w:t>гр.</w:t>
            </w:r>
            <w:r w:rsidR="00DE645D" w:rsidRPr="003207CD">
              <w:rPr>
                <w:rFonts w:ascii="Times New Roman" w:hAnsi="Times New Roman" w:cs="Times New Roman"/>
                <w:sz w:val="24"/>
              </w:rPr>
              <w:t>риска»</w:t>
            </w:r>
          </w:p>
        </w:tc>
        <w:tc>
          <w:tcPr>
            <w:tcW w:w="1258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sz w:val="24"/>
              </w:rPr>
            </w:pPr>
            <w:r w:rsidRPr="003207CD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027F01" w:rsidRPr="003207CD" w:rsidRDefault="00027F01">
            <w:pPr>
              <w:rPr>
                <w:rFonts w:ascii="Times New Roman" w:hAnsi="Times New Roman" w:cs="Times New Roman"/>
                <w:sz w:val="24"/>
              </w:rPr>
            </w:pPr>
            <w:r w:rsidRPr="003207CD">
              <w:rPr>
                <w:rFonts w:ascii="Times New Roman" w:hAnsi="Times New Roman" w:cs="Times New Roman"/>
                <w:sz w:val="24"/>
              </w:rPr>
              <w:t>семей</w:t>
            </w:r>
          </w:p>
          <w:p w:rsidR="00027F01" w:rsidRPr="003207CD" w:rsidRDefault="00027F01">
            <w:pPr>
              <w:rPr>
                <w:rFonts w:ascii="Times New Roman" w:hAnsi="Times New Roman" w:cs="Times New Roman"/>
                <w:sz w:val="24"/>
              </w:rPr>
            </w:pPr>
            <w:r w:rsidRPr="003207CD">
              <w:rPr>
                <w:rFonts w:ascii="Times New Roman" w:hAnsi="Times New Roman" w:cs="Times New Roman"/>
                <w:sz w:val="24"/>
              </w:rPr>
              <w:t>СОП</w:t>
            </w:r>
          </w:p>
        </w:tc>
        <w:tc>
          <w:tcPr>
            <w:tcW w:w="1258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sz w:val="24"/>
              </w:rPr>
            </w:pPr>
            <w:r w:rsidRPr="003207CD">
              <w:rPr>
                <w:rFonts w:ascii="Times New Roman" w:hAnsi="Times New Roman" w:cs="Times New Roman"/>
                <w:sz w:val="24"/>
              </w:rPr>
              <w:t>На учете ПДН</w:t>
            </w:r>
          </w:p>
        </w:tc>
      </w:tr>
      <w:tr w:rsidR="00027F01" w:rsidRPr="003207CD" w:rsidTr="003207CD">
        <w:tc>
          <w:tcPr>
            <w:tcW w:w="1809" w:type="dxa"/>
            <w:shd w:val="clear" w:color="auto" w:fill="auto"/>
          </w:tcPr>
          <w:p w:rsidR="00DE645D" w:rsidRPr="003207CD" w:rsidRDefault="00DE645D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2014-2015</w:t>
            </w:r>
          </w:p>
        </w:tc>
        <w:tc>
          <w:tcPr>
            <w:tcW w:w="760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12</w:t>
            </w:r>
          </w:p>
        </w:tc>
        <w:tc>
          <w:tcPr>
            <w:tcW w:w="1258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20</w:t>
            </w:r>
          </w:p>
        </w:tc>
        <w:tc>
          <w:tcPr>
            <w:tcW w:w="1257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31</w:t>
            </w:r>
          </w:p>
        </w:tc>
        <w:tc>
          <w:tcPr>
            <w:tcW w:w="1258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</w:tr>
      <w:tr w:rsidR="00027F01" w:rsidRPr="003207CD" w:rsidTr="003207CD">
        <w:tc>
          <w:tcPr>
            <w:tcW w:w="1809" w:type="dxa"/>
            <w:shd w:val="clear" w:color="auto" w:fill="auto"/>
          </w:tcPr>
          <w:p w:rsidR="00DE645D" w:rsidRPr="003207CD" w:rsidRDefault="00DE645D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2015-2016</w:t>
            </w:r>
          </w:p>
        </w:tc>
        <w:tc>
          <w:tcPr>
            <w:tcW w:w="760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19</w:t>
            </w:r>
          </w:p>
        </w:tc>
        <w:tc>
          <w:tcPr>
            <w:tcW w:w="1257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32</w:t>
            </w:r>
          </w:p>
        </w:tc>
        <w:tc>
          <w:tcPr>
            <w:tcW w:w="1258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11</w:t>
            </w:r>
          </w:p>
        </w:tc>
        <w:tc>
          <w:tcPr>
            <w:tcW w:w="1258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</w:tr>
      <w:tr w:rsidR="00027F01" w:rsidRPr="003207CD" w:rsidTr="003207CD">
        <w:tc>
          <w:tcPr>
            <w:tcW w:w="1809" w:type="dxa"/>
            <w:shd w:val="clear" w:color="auto" w:fill="auto"/>
          </w:tcPr>
          <w:p w:rsidR="00DE645D" w:rsidRPr="003207CD" w:rsidRDefault="00DE645D">
            <w:pPr>
              <w:rPr>
                <w:rFonts w:ascii="Times New Roman" w:hAnsi="Times New Roman" w:cs="Times New Roman"/>
                <w:szCs w:val="28"/>
              </w:rPr>
            </w:pPr>
            <w:r w:rsidRPr="003207CD">
              <w:rPr>
                <w:rFonts w:ascii="Times New Roman" w:hAnsi="Times New Roman" w:cs="Times New Roman"/>
                <w:szCs w:val="28"/>
              </w:rPr>
              <w:t>2016-2017</w:t>
            </w:r>
          </w:p>
        </w:tc>
        <w:tc>
          <w:tcPr>
            <w:tcW w:w="760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14</w:t>
            </w:r>
          </w:p>
        </w:tc>
        <w:tc>
          <w:tcPr>
            <w:tcW w:w="1258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22</w:t>
            </w:r>
          </w:p>
        </w:tc>
        <w:tc>
          <w:tcPr>
            <w:tcW w:w="1257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36</w:t>
            </w:r>
          </w:p>
        </w:tc>
        <w:tc>
          <w:tcPr>
            <w:tcW w:w="1258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12</w:t>
            </w:r>
          </w:p>
        </w:tc>
        <w:tc>
          <w:tcPr>
            <w:tcW w:w="1258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:rsidR="00DE645D" w:rsidRPr="003207CD" w:rsidRDefault="00027F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207C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</w:tr>
    </w:tbl>
    <w:p w:rsidR="009471A0" w:rsidRDefault="009471A0">
      <w:pPr>
        <w:shd w:val="clear" w:color="auto" w:fill="FFFFFF"/>
        <w:rPr>
          <w:rFonts w:ascii="Times New Roman" w:hAnsi="Times New Roman" w:cs="Times New Roman"/>
          <w:b/>
          <w:szCs w:val="28"/>
        </w:rPr>
      </w:pPr>
    </w:p>
    <w:p w:rsidR="009471A0" w:rsidRDefault="000F30D4">
      <w:pPr>
        <w:shd w:val="clear" w:color="auto" w:fill="FFFFFF"/>
        <w:rPr>
          <w:rFonts w:ascii="Times New Roman" w:hAnsi="Times New Roman" w:cs="Times New Roman"/>
          <w:b/>
          <w:szCs w:val="28"/>
        </w:rPr>
      </w:pPr>
      <w:r w:rsidRPr="000F30D4">
        <w:rPr>
          <w:rFonts w:ascii="Times New Roman" w:hAnsi="Times New Roman" w:cs="Times New Roman"/>
          <w:szCs w:val="28"/>
        </w:rPr>
        <w:t xml:space="preserve">Анализ социального состава учащихся показывает, что большинство детей имеют неблагоприятные социальные условия для развития и обучения. Контингент </w:t>
      </w:r>
      <w:r w:rsidR="00027F01">
        <w:rPr>
          <w:rFonts w:ascii="Times New Roman" w:hAnsi="Times New Roman" w:cs="Times New Roman"/>
          <w:szCs w:val="28"/>
        </w:rPr>
        <w:t>обучающихся</w:t>
      </w:r>
      <w:r w:rsidRPr="000F30D4">
        <w:rPr>
          <w:rFonts w:ascii="Times New Roman" w:hAnsi="Times New Roman" w:cs="Times New Roman"/>
          <w:szCs w:val="28"/>
        </w:rPr>
        <w:t xml:space="preserve"> характеризуется сложной структурой дефекта с множественными хроническими сопутствующими заболеваниями</w:t>
      </w:r>
      <w:r w:rsidRPr="000F30D4">
        <w:rPr>
          <w:rFonts w:ascii="Times New Roman" w:hAnsi="Times New Roman" w:cs="Times New Roman"/>
          <w:b/>
          <w:szCs w:val="28"/>
        </w:rPr>
        <w:t xml:space="preserve">.                                                                          </w:t>
      </w:r>
    </w:p>
    <w:p w:rsidR="009471A0" w:rsidRDefault="0014029E" w:rsidP="0014029E">
      <w:pPr>
        <w:shd w:val="clear" w:color="auto" w:fill="FFFFFF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10</w:t>
      </w:r>
    </w:p>
    <w:p w:rsidR="00DF1437" w:rsidRPr="00A555FB" w:rsidRDefault="00DF1437" w:rsidP="00EC24DE">
      <w:pPr>
        <w:pStyle w:val="7"/>
        <w:numPr>
          <w:ilvl w:val="0"/>
          <w:numId w:val="0"/>
        </w:numPr>
        <w:rPr>
          <w:rFonts w:ascii="Times New Roman" w:hAnsi="Times New Roman" w:cs="Times New Roman"/>
          <w:i w:val="0"/>
          <w:sz w:val="28"/>
          <w:szCs w:val="28"/>
        </w:rPr>
      </w:pPr>
      <w:r w:rsidRPr="00A555FB">
        <w:rPr>
          <w:i w:val="0"/>
          <w:szCs w:val="28"/>
        </w:rPr>
        <w:lastRenderedPageBreak/>
        <w:t>Организация образовательного процесса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Общеобразовательная школа – интернат  несет ответственность перед обществом за реализацию прав личности детей с ограниченными возможностями здоровья на образование, трудовую подготовку и социальную адаптацию, создание максимально благоприятных условий для решения этих задач. Основные направления, содержание и формы деятельности педагогического коллектива регламентируются нормативными документами: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bCs/>
          <w:iCs/>
          <w:szCs w:val="28"/>
        </w:rPr>
        <w:t>1. ФЗ РФ № 273 от 29.12.2012 г. "Закон об образовании РФ"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>2. Письмо Минобранауки России от 14.10.2013 №1145 «Об организации образов</w:t>
      </w:r>
      <w:r w:rsidR="00BE1148">
        <w:rPr>
          <w:bCs/>
          <w:iCs/>
          <w:szCs w:val="28"/>
        </w:rPr>
        <w:t>ания обучающихся с умственной от</w:t>
      </w:r>
      <w:r w:rsidRPr="00A555FB">
        <w:rPr>
          <w:bCs/>
          <w:iCs/>
          <w:szCs w:val="28"/>
        </w:rPr>
        <w:t xml:space="preserve">сталостью (интеллектуальными нарушениями)»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3.Приказ Минобрнауки  России от 19.12.2014г. N1599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Методическими рекомендациями Министерства образования и науки РФ по внедрению ФГОС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bCs/>
          <w:iCs/>
          <w:szCs w:val="28"/>
        </w:rPr>
        <w:t>4. Конвенция о правах ребёнка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bCs/>
          <w:iCs/>
          <w:szCs w:val="28"/>
        </w:rPr>
        <w:t>5. ФЗ РФ № 124-ФЗ "Об основных гарантиях прав ребёнка в РФ"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bCs/>
          <w:iCs/>
          <w:szCs w:val="28"/>
        </w:rPr>
        <w:t>6. ФЗ РФ № 181 от 24.11. 1995 г. "О социальной защите инвалидов в РФ"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7. Приказ  Минобрнауки России от 14.10.2013 №1145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имеющими основного общего и среднего общего образования и обучающимися по адаптированным основным общеобразовательным программам»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8. Постановление Главного государственного санитарного врача РФ от 10.07.2015 №26 «Об утверждении СанПиН 2.4.2.3286-15 «Санитарно- эпидемиологические требования к условиям и организации обучения и воспитания в организациях, осуществляющих деятельность по адаптированным основным общеобразовательным программам для обучающихся с ограниченными возможностями »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9. Приказ Министерства  образования  РФ  от 10.04.02.  №29/2065 - П «Об утверждении учебных планов специальных (коррекционных) общеобразовательных учреждений для обучающихся воспитанников с отклонениями в развитии»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10.Устав  учебной организации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jc w:val="both"/>
        <w:rPr>
          <w:szCs w:val="28"/>
        </w:rPr>
      </w:pPr>
      <w:r w:rsidRPr="00A555FB">
        <w:rPr>
          <w:szCs w:val="28"/>
        </w:rPr>
        <w:t xml:space="preserve">Педагогический коллектив  школы  два года работает  по  теме: «Создание коррекционно – развивающей среды, способствующей максимальной социализации обучающихся с нарушением интеллекта»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В 2016-17 учебном году деятельность школы была направлена на решение следующей </w:t>
      </w:r>
      <w:r w:rsidRPr="00A555FB">
        <w:rPr>
          <w:szCs w:val="28"/>
          <w:u w:val="single"/>
        </w:rPr>
        <w:t>цели:</w:t>
      </w:r>
      <w:r w:rsidRPr="00A555FB">
        <w:rPr>
          <w:szCs w:val="28"/>
        </w:rPr>
        <w:t xml:space="preserve"> организация образовательного  пространства, обеспечивающего доступность и качество обучения и воспитания для всех детей и  личностно-ориентированное сопровождение  ребенка с особыми образовательными потребностями в условиях модернизации образования и </w:t>
      </w:r>
      <w:r w:rsidRPr="0014029E">
        <w:rPr>
          <w:szCs w:val="28"/>
        </w:rPr>
        <w:t>решению следующих</w:t>
      </w:r>
      <w:r w:rsidRPr="00A555FB">
        <w:rPr>
          <w:szCs w:val="28"/>
          <w:u w:val="single"/>
        </w:rPr>
        <w:t xml:space="preserve"> </w:t>
      </w:r>
      <w:r w:rsidRPr="0014029E">
        <w:rPr>
          <w:szCs w:val="28"/>
        </w:rPr>
        <w:t xml:space="preserve">задач:    </w:t>
      </w:r>
      <w:r w:rsidR="0014029E" w:rsidRPr="0014029E">
        <w:rPr>
          <w:szCs w:val="28"/>
        </w:rPr>
        <w:t xml:space="preserve">                                                                                                                  11</w:t>
      </w:r>
      <w:r w:rsidRPr="00A555FB">
        <w:rPr>
          <w:szCs w:val="28"/>
          <w:u w:val="single"/>
        </w:rPr>
        <w:t xml:space="preserve">    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 xml:space="preserve">     1.создать социально – педагогическую среду для построения индивидуального образовательного маршрута обучающимся школы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2.усилить влияние школы на социализацию личности школьника, его адаптацию в современном обществе, самоопределение в отношении к будущей профессии.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3. продолжить работу по охране и укреплению  физического, психического и нравственного здоровья детей, по повышению уровня их воспитанности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совершенствование методики проведения уроков, индивидуальную и групповую работу со слабоуспевающими учащимися и учащимися, мотивированными на учебу, коррекцию знаний учащихся на основе диагностической деятельности учителя, повышение мотивации к обучению у обучающихся, индивидуальную работу с педагогами и воспитателями.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На основании выдвинутых задач было принято решение о проведении мероприятий, способствующих их выполнению, разработан план работы школы на 2016-17 учебный год по разделам:</w:t>
      </w:r>
      <w:r w:rsidRPr="00A555FB">
        <w:rPr>
          <w:szCs w:val="28"/>
          <w:u w:val="single"/>
        </w:rPr>
        <w:t xml:space="preserve"> 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sym w:font="Symbol" w:char="F0B7"/>
      </w:r>
      <w:r w:rsidRPr="00A555FB">
        <w:rPr>
          <w:szCs w:val="28"/>
        </w:rPr>
        <w:t xml:space="preserve"> работа с педагогическим коллективом;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</w:t>
      </w:r>
      <w:r w:rsidRPr="00A555FB">
        <w:rPr>
          <w:szCs w:val="28"/>
        </w:rPr>
        <w:sym w:font="Symbol" w:char="F0B7"/>
      </w:r>
      <w:r w:rsidRPr="00A555FB">
        <w:rPr>
          <w:szCs w:val="28"/>
        </w:rPr>
        <w:t>совместная работа администрации, методических объединений учителей, воспитателей и творческих групп;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</w:t>
      </w:r>
      <w:r w:rsidRPr="00A555FB">
        <w:rPr>
          <w:szCs w:val="28"/>
        </w:rPr>
        <w:sym w:font="Symbol" w:char="F0B7"/>
      </w:r>
      <w:r w:rsidRPr="00A555FB">
        <w:rPr>
          <w:szCs w:val="28"/>
        </w:rPr>
        <w:t>психолого-педагогическое сопровождение учебно - воспитательного процесса;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sym w:font="Symbol" w:char="F0B7"/>
      </w:r>
      <w:r w:rsidRPr="00A555FB">
        <w:rPr>
          <w:szCs w:val="28"/>
        </w:rPr>
        <w:t xml:space="preserve"> внутришкольный контроль;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sym w:font="Symbol" w:char="F0B7"/>
      </w:r>
      <w:r w:rsidRPr="00A555FB">
        <w:rPr>
          <w:szCs w:val="28"/>
        </w:rPr>
        <w:t xml:space="preserve"> работа педагога-психолога, социального педагога и школьной библиотеки;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sym w:font="Symbol" w:char="F0B7"/>
      </w:r>
      <w:r w:rsidRPr="00A555FB">
        <w:rPr>
          <w:szCs w:val="28"/>
        </w:rPr>
        <w:t xml:space="preserve"> традиционные школьные мероприятия;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sym w:font="Symbol" w:char="F0B7"/>
      </w:r>
      <w:r w:rsidRPr="00A555FB">
        <w:rPr>
          <w:szCs w:val="28"/>
        </w:rPr>
        <w:t xml:space="preserve"> работа с родителями.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Анализ эффективности работы школы за 2016-2017 учебный год по разделам: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1. Анализ образовательного процесса.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2. Анализ состояния качества знаний, умений и навыков учащихся</w:t>
      </w:r>
    </w:p>
    <w:p w:rsidR="00A555FB" w:rsidRPr="00A555FB" w:rsidRDefault="00BE1148" w:rsidP="00A555FB">
      <w:pPr>
        <w:ind w:firstLine="709"/>
        <w:jc w:val="both"/>
        <w:rPr>
          <w:szCs w:val="28"/>
        </w:rPr>
      </w:pPr>
      <w:r>
        <w:rPr>
          <w:szCs w:val="28"/>
        </w:rPr>
        <w:t>3. Анализ итоговой</w:t>
      </w:r>
      <w:r w:rsidR="00A555FB" w:rsidRPr="00A555FB">
        <w:rPr>
          <w:szCs w:val="28"/>
        </w:rPr>
        <w:t xml:space="preserve"> аттестации выпускников.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4. Анализ методической работы и внутришкольного контроля.</w:t>
      </w:r>
    </w:p>
    <w:p w:rsidR="00A555FB" w:rsidRPr="00A555FB" w:rsidRDefault="00A555FB" w:rsidP="00A555FB">
      <w:pPr>
        <w:ind w:firstLine="709"/>
        <w:jc w:val="both"/>
        <w:rPr>
          <w:szCs w:val="28"/>
          <w:u w:val="single"/>
        </w:rPr>
      </w:pPr>
      <w:r w:rsidRPr="00A555FB">
        <w:rPr>
          <w:szCs w:val="28"/>
          <w:u w:val="single"/>
        </w:rPr>
        <w:t>Анализ образовательного процесса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Организация учебно-воспитательного процесса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Порядок приема и отчисления обучающихся регламентируется Законом РФ «Об образовании», Уставом ОО. Движение обучающихся, воспитанников в школе-интернате оформляется приказом директора по ОО.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Количество классов – комплектов:</w:t>
      </w:r>
    </w:p>
    <w:p w:rsidR="0014029E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В 2016-2017 учебном году в школе на начало учебного года в школе обучалось 98 учащихся. Прибыло – 7 учащихся. На конец года в школе обучалось </w:t>
      </w:r>
    </w:p>
    <w:p w:rsidR="0014029E" w:rsidRPr="0014029E" w:rsidRDefault="0014029E" w:rsidP="0014029E">
      <w:pPr>
        <w:jc w:val="right"/>
        <w:rPr>
          <w:szCs w:val="28"/>
        </w:rPr>
      </w:pPr>
      <w:r>
        <w:rPr>
          <w:szCs w:val="28"/>
        </w:rPr>
        <w:t>12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 xml:space="preserve">105 учащихся (девять классов -  8 вида и  два класса – «Особый ребенок»).  Дети класса «Особый ребенок» были распределены по годам обучения в зависимости от индивидуальных возможностей каждого ребенка. Средняя наполняемость классов составила 8  человек.  </w:t>
      </w: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06"/>
      </w:tblGrid>
      <w:tr w:rsidR="00A555FB" w:rsidRPr="00A068F5" w:rsidTr="00A068F5">
        <w:trPr>
          <w:trHeight w:val="329"/>
        </w:trPr>
        <w:tc>
          <w:tcPr>
            <w:tcW w:w="209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I ступень</w:t>
            </w:r>
          </w:p>
        </w:tc>
        <w:tc>
          <w:tcPr>
            <w:tcW w:w="260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II ступень</w:t>
            </w:r>
          </w:p>
        </w:tc>
      </w:tr>
      <w:tr w:rsidR="00A555FB" w:rsidRPr="00A068F5" w:rsidTr="00A068F5">
        <w:tc>
          <w:tcPr>
            <w:tcW w:w="209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 А кл. – 1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 Б кл.-1</w:t>
            </w:r>
          </w:p>
        </w:tc>
        <w:tc>
          <w:tcPr>
            <w:tcW w:w="260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 кл. – 1</w:t>
            </w:r>
          </w:p>
        </w:tc>
      </w:tr>
      <w:tr w:rsidR="00A555FB" w:rsidRPr="00A068F5" w:rsidTr="00A068F5">
        <w:tc>
          <w:tcPr>
            <w:tcW w:w="209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 А кл. – 1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 Б кл. -1</w:t>
            </w:r>
          </w:p>
        </w:tc>
        <w:tc>
          <w:tcPr>
            <w:tcW w:w="260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 А кл. – 1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 Б кл. -1</w:t>
            </w:r>
          </w:p>
        </w:tc>
      </w:tr>
      <w:tr w:rsidR="00A555FB" w:rsidRPr="00A068F5" w:rsidTr="00A068F5">
        <w:tc>
          <w:tcPr>
            <w:tcW w:w="209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 А кл. – 1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 Б кл. -1</w:t>
            </w:r>
          </w:p>
        </w:tc>
        <w:tc>
          <w:tcPr>
            <w:tcW w:w="260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 А кл. – 1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 Б кл. -1</w:t>
            </w:r>
          </w:p>
        </w:tc>
      </w:tr>
      <w:tr w:rsidR="00A555FB" w:rsidRPr="00A068F5" w:rsidTr="00A068F5">
        <w:tc>
          <w:tcPr>
            <w:tcW w:w="209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 А кл. – 1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 Б кл. -1</w:t>
            </w:r>
          </w:p>
        </w:tc>
        <w:tc>
          <w:tcPr>
            <w:tcW w:w="260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8 кл. – 1</w:t>
            </w:r>
          </w:p>
        </w:tc>
      </w:tr>
      <w:tr w:rsidR="00A555FB" w:rsidRPr="00A068F5" w:rsidTr="00A068F5">
        <w:trPr>
          <w:trHeight w:val="270"/>
        </w:trPr>
        <w:tc>
          <w:tcPr>
            <w:tcW w:w="209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9 А кл. – 1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9 Б кл. -1</w:t>
            </w:r>
          </w:p>
        </w:tc>
      </w:tr>
      <w:tr w:rsidR="00A555FB" w:rsidRPr="00A068F5" w:rsidTr="00A068F5">
        <w:trPr>
          <w:trHeight w:val="285"/>
        </w:trPr>
        <w:tc>
          <w:tcPr>
            <w:tcW w:w="209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Всего: 8 кл</w:t>
            </w:r>
          </w:p>
        </w:tc>
        <w:tc>
          <w:tcPr>
            <w:tcW w:w="260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Всего 8 кл.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Обучение в школе осуществлялось в одну смену.  Школа работала в режиме  пятидневной недели.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Режим работы: Начало занятий –8.40. Окончание занятий – 15.40, с учетом специальных коррекционных занятий. В течение всего года строго соблюдались нормы СанПиНа.  Уровень недельной учебной нагрузки на ученика не превышал предельно допустимого.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8C39E9" w:rsidRDefault="00A555FB" w:rsidP="00A555FB">
      <w:pPr>
        <w:ind w:firstLine="709"/>
        <w:jc w:val="both"/>
        <w:rPr>
          <w:b/>
          <w:szCs w:val="28"/>
        </w:rPr>
      </w:pPr>
      <w:r w:rsidRPr="008C39E9">
        <w:rPr>
          <w:b/>
          <w:szCs w:val="28"/>
        </w:rPr>
        <w:t xml:space="preserve">Количественные характеристики </w:t>
      </w:r>
    </w:p>
    <w:p w:rsidR="00A555FB" w:rsidRPr="008C39E9" w:rsidRDefault="00A555FB" w:rsidP="00A555FB">
      <w:pPr>
        <w:ind w:firstLine="709"/>
        <w:jc w:val="both"/>
        <w:rPr>
          <w:b/>
          <w:iCs/>
          <w:szCs w:val="28"/>
        </w:rPr>
      </w:pPr>
    </w:p>
    <w:p w:rsidR="00A555FB" w:rsidRPr="00A555FB" w:rsidRDefault="00A555FB" w:rsidP="00A555FB">
      <w:pPr>
        <w:ind w:firstLine="709"/>
        <w:jc w:val="both"/>
        <w:rPr>
          <w:iCs/>
          <w:szCs w:val="28"/>
        </w:rPr>
      </w:pPr>
      <w:r w:rsidRPr="00A555FB">
        <w:rPr>
          <w:iCs/>
          <w:szCs w:val="28"/>
        </w:rPr>
        <w:t xml:space="preserve">Количественный состав детей-инвалидов за 2012-2017 г.г.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3895"/>
        <w:gridCol w:w="3435"/>
      </w:tblGrid>
      <w:tr w:rsidR="00A555FB" w:rsidRPr="00A068F5" w:rsidTr="00A068F5">
        <w:trPr>
          <w:trHeight w:val="298"/>
        </w:trPr>
        <w:tc>
          <w:tcPr>
            <w:tcW w:w="240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учебный год</w:t>
            </w:r>
          </w:p>
        </w:tc>
        <w:tc>
          <w:tcPr>
            <w:tcW w:w="389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кол-во  обучающихся</w:t>
            </w:r>
          </w:p>
        </w:tc>
        <w:tc>
          <w:tcPr>
            <w:tcW w:w="34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кол-во детей - инвалидов</w:t>
            </w:r>
          </w:p>
        </w:tc>
      </w:tr>
      <w:tr w:rsidR="00A555FB" w:rsidRPr="00A068F5" w:rsidTr="00A068F5">
        <w:trPr>
          <w:trHeight w:val="315"/>
        </w:trPr>
        <w:tc>
          <w:tcPr>
            <w:tcW w:w="240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2012-2013г.</w:t>
            </w:r>
          </w:p>
        </w:tc>
        <w:tc>
          <w:tcPr>
            <w:tcW w:w="389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62</w:t>
            </w:r>
          </w:p>
        </w:tc>
        <w:tc>
          <w:tcPr>
            <w:tcW w:w="34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12</w:t>
            </w:r>
          </w:p>
        </w:tc>
      </w:tr>
      <w:tr w:rsidR="00A555FB" w:rsidRPr="00A068F5" w:rsidTr="00A068F5">
        <w:trPr>
          <w:trHeight w:val="298"/>
        </w:trPr>
        <w:tc>
          <w:tcPr>
            <w:tcW w:w="240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2013-2014г.</w:t>
            </w:r>
          </w:p>
        </w:tc>
        <w:tc>
          <w:tcPr>
            <w:tcW w:w="389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56</w:t>
            </w:r>
          </w:p>
        </w:tc>
        <w:tc>
          <w:tcPr>
            <w:tcW w:w="34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15</w:t>
            </w:r>
          </w:p>
        </w:tc>
      </w:tr>
      <w:tr w:rsidR="00A555FB" w:rsidRPr="00A068F5" w:rsidTr="00A068F5">
        <w:trPr>
          <w:trHeight w:val="315"/>
        </w:trPr>
        <w:tc>
          <w:tcPr>
            <w:tcW w:w="240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2014-2015г.</w:t>
            </w:r>
          </w:p>
        </w:tc>
        <w:tc>
          <w:tcPr>
            <w:tcW w:w="389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79</w:t>
            </w:r>
          </w:p>
        </w:tc>
        <w:tc>
          <w:tcPr>
            <w:tcW w:w="34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29</w:t>
            </w:r>
          </w:p>
        </w:tc>
      </w:tr>
      <w:tr w:rsidR="00A555FB" w:rsidRPr="00A068F5" w:rsidTr="00A068F5">
        <w:trPr>
          <w:trHeight w:val="314"/>
        </w:trPr>
        <w:tc>
          <w:tcPr>
            <w:tcW w:w="240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2015-2016г.</w:t>
            </w:r>
          </w:p>
        </w:tc>
        <w:tc>
          <w:tcPr>
            <w:tcW w:w="389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107</w:t>
            </w:r>
          </w:p>
        </w:tc>
        <w:tc>
          <w:tcPr>
            <w:tcW w:w="34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33</w:t>
            </w:r>
          </w:p>
        </w:tc>
      </w:tr>
      <w:tr w:rsidR="00A555FB" w:rsidRPr="00A068F5" w:rsidTr="00A068F5">
        <w:trPr>
          <w:trHeight w:val="315"/>
        </w:trPr>
        <w:tc>
          <w:tcPr>
            <w:tcW w:w="240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2016-2017г.</w:t>
            </w:r>
          </w:p>
        </w:tc>
        <w:tc>
          <w:tcPr>
            <w:tcW w:w="389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105</w:t>
            </w:r>
          </w:p>
        </w:tc>
        <w:tc>
          <w:tcPr>
            <w:tcW w:w="34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35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</w:t>
      </w:r>
    </w:p>
    <w:p w:rsidR="0014029E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   Контингент учащихся особый, поэтому основной целью в перспективе развития школы является создание коррекционно-развивающего пространства, обеспечивающего развитие механизмов компенсации дефекта, на основе чего станет возможной его интеграция в современное общество. </w:t>
      </w:r>
    </w:p>
    <w:p w:rsidR="00A555FB" w:rsidRPr="0014029E" w:rsidRDefault="0014029E" w:rsidP="0014029E">
      <w:pPr>
        <w:jc w:val="right"/>
        <w:rPr>
          <w:szCs w:val="28"/>
        </w:rPr>
      </w:pPr>
      <w:r>
        <w:rPr>
          <w:szCs w:val="28"/>
        </w:rPr>
        <w:t>13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>Прием учащихся осуществляется в соответствии с заключением муниципальной или краевой  психолого-медико-педагогических комиссии и согласия родителей (законных представителей) детей.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Данные по психическим и соматическим заболеваниям учащихся обуславливают особенности организации учебно-воспитательного процесса.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   Для профилактики детской заболеваемости в школе ежегодно проводится диспансеризация учащихся.  Врачи  районной  поликлиники обследуют всех детей, выявленные заболевания у вновь прибывших и ранее обучавшихся в школе ребят своевременно пролечиваются. Фельдшером школы ежегодно проводится вакцинация, витаминизация питания, контролируется режим питания, выполнение норм питания.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</w:rPr>
        <w:t>Сравнительный анализ показателей хронической заболеваемости обучающихся за 2013 – 2016 уч. г.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6"/>
        <w:gridCol w:w="1650"/>
        <w:gridCol w:w="1650"/>
        <w:gridCol w:w="1650"/>
        <w:gridCol w:w="1650"/>
      </w:tblGrid>
      <w:tr w:rsidR="00A555FB" w:rsidRPr="00A068F5" w:rsidTr="00A068F5">
        <w:trPr>
          <w:trHeight w:val="113"/>
        </w:trPr>
        <w:tc>
          <w:tcPr>
            <w:tcW w:w="371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патология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2013-2014г.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2014-2015г.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2015-2016г.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2016-2017г.</w:t>
            </w:r>
          </w:p>
        </w:tc>
      </w:tr>
      <w:tr w:rsidR="00A555FB" w:rsidRPr="00A068F5" w:rsidTr="00A068F5">
        <w:trPr>
          <w:trHeight w:val="122"/>
        </w:trPr>
        <w:tc>
          <w:tcPr>
            <w:tcW w:w="371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нервной системы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</w:t>
            </w:r>
          </w:p>
        </w:tc>
      </w:tr>
      <w:tr w:rsidR="00A555FB" w:rsidRPr="00A068F5" w:rsidTr="00A068F5">
        <w:trPr>
          <w:trHeight w:val="108"/>
        </w:trPr>
        <w:tc>
          <w:tcPr>
            <w:tcW w:w="371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глаз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</w:tr>
      <w:tr w:rsidR="00A555FB" w:rsidRPr="00A068F5" w:rsidTr="00A068F5">
        <w:trPr>
          <w:trHeight w:val="143"/>
        </w:trPr>
        <w:tc>
          <w:tcPr>
            <w:tcW w:w="371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органов дыхания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18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12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10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</w:t>
            </w:r>
          </w:p>
        </w:tc>
      </w:tr>
      <w:tr w:rsidR="00A555FB" w:rsidRPr="00A068F5" w:rsidTr="00A068F5">
        <w:trPr>
          <w:trHeight w:val="100"/>
        </w:trPr>
        <w:tc>
          <w:tcPr>
            <w:tcW w:w="371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органов пищеварения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</w:tr>
      <w:tr w:rsidR="00A555FB" w:rsidRPr="00A068F5" w:rsidTr="00A068F5">
        <w:trPr>
          <w:trHeight w:val="299"/>
        </w:trPr>
        <w:tc>
          <w:tcPr>
            <w:tcW w:w="371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крови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</w:tr>
      <w:tr w:rsidR="00A555FB" w:rsidRPr="00A068F5" w:rsidTr="00A068F5">
        <w:trPr>
          <w:trHeight w:val="313"/>
        </w:trPr>
        <w:tc>
          <w:tcPr>
            <w:tcW w:w="371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мочеполовой системы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</w:tr>
      <w:tr w:rsidR="00A555FB" w:rsidRPr="00A068F5" w:rsidTr="00A068F5">
        <w:trPr>
          <w:trHeight w:val="299"/>
        </w:trPr>
        <w:tc>
          <w:tcPr>
            <w:tcW w:w="371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травмы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</w:tr>
      <w:tr w:rsidR="00A555FB" w:rsidRPr="00A068F5" w:rsidTr="00A068F5">
        <w:trPr>
          <w:trHeight w:val="299"/>
        </w:trPr>
        <w:tc>
          <w:tcPr>
            <w:tcW w:w="371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уха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</w:tr>
      <w:tr w:rsidR="00A555FB" w:rsidRPr="00A068F5" w:rsidTr="00A068F5">
        <w:trPr>
          <w:trHeight w:val="299"/>
        </w:trPr>
        <w:tc>
          <w:tcPr>
            <w:tcW w:w="371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нарушение обмена веществ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</w:tr>
      <w:tr w:rsidR="00A555FB" w:rsidRPr="00A068F5" w:rsidTr="00A068F5">
        <w:trPr>
          <w:trHeight w:val="299"/>
        </w:trPr>
        <w:tc>
          <w:tcPr>
            <w:tcW w:w="371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инфекционные и паразитарные заболевания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</w:tr>
      <w:tr w:rsidR="00A555FB" w:rsidRPr="00A068F5" w:rsidTr="00A068F5">
        <w:trPr>
          <w:trHeight w:val="313"/>
        </w:trPr>
        <w:tc>
          <w:tcPr>
            <w:tcW w:w="371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педикулез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</w:tr>
      <w:tr w:rsidR="00A555FB" w:rsidRPr="00A068F5" w:rsidTr="00A068F5">
        <w:trPr>
          <w:trHeight w:val="199"/>
        </w:trPr>
        <w:tc>
          <w:tcPr>
            <w:tcW w:w="371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чесотка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  В 2016-2017уч.г. наблюдается снижение заболеваемости по большинству показателей. В этом учебном году особое внимание уделялось профилактике травматизма, был  усилен контроль за детьми во время перемен, прогулок, во время досуга и как результат год прошел практически без травматизма.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</w:rPr>
        <w:t>Вывод: из приведенных данных по численности учащихся виден рост  количества детей обучающихся в школе, так как обучаются школьники с ОВЗ, то очевидно увеличение  численности детей-инвалидов. Особое внимание в течение года уделялось сохранению и укреплению здоровья учеников, и как результат снижение заболеваемости.</w:t>
      </w:r>
    </w:p>
    <w:p w:rsidR="00A555FB" w:rsidRPr="008C39E9" w:rsidRDefault="00A555FB" w:rsidP="00A555FB">
      <w:pPr>
        <w:ind w:firstLine="709"/>
        <w:jc w:val="both"/>
        <w:rPr>
          <w:b/>
          <w:bCs/>
          <w:szCs w:val="28"/>
        </w:rPr>
      </w:pPr>
      <w:r w:rsidRPr="008C39E9">
        <w:rPr>
          <w:b/>
          <w:bCs/>
          <w:szCs w:val="28"/>
        </w:rPr>
        <w:t>Кадры</w:t>
      </w:r>
    </w:p>
    <w:p w:rsidR="0014029E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 xml:space="preserve">Педагогический коллектив в школе в основном стабильный, имеет достаточный профессиональный уровень, квалификацию, опыт работы. Важным направлением методической работы продолжает являться постоянное </w:t>
      </w:r>
    </w:p>
    <w:p w:rsidR="0014029E" w:rsidRPr="0014029E" w:rsidRDefault="0014029E" w:rsidP="0014029E">
      <w:pPr>
        <w:tabs>
          <w:tab w:val="left" w:pos="8760"/>
        </w:tabs>
        <w:rPr>
          <w:szCs w:val="28"/>
        </w:rPr>
      </w:pPr>
      <w:r>
        <w:rPr>
          <w:szCs w:val="28"/>
        </w:rPr>
        <w:tab/>
        <w:t>14</w:t>
      </w: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lastRenderedPageBreak/>
        <w:t>совершенствование педагогического мастерства учителей и воспитателей через курсовую систему повышения квалификации (по ФГОС прошли курсовую подготовку все педагоги)</w:t>
      </w: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>Качественный состав педагогических кадров ОУ</w:t>
      </w:r>
      <w:r>
        <w:rPr>
          <w:bCs/>
          <w:szCs w:val="28"/>
        </w:rPr>
        <w:t>.</w:t>
      </w:r>
      <w:r w:rsidRPr="008128F0">
        <w:rPr>
          <w:bCs/>
          <w:szCs w:val="28"/>
        </w:rPr>
        <w:t xml:space="preserve"> </w:t>
      </w: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 xml:space="preserve">Педагогический коллектив школы отличается стабильностью. Это положительный показатель, влияющий на качество преподавания. Средний возраст педагогов 45 лет,  за последние несколько лет происходит пополнение педагогического коллектива новыми кадрами.  </w:t>
      </w: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 xml:space="preserve">      Возрастная категория: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2483"/>
        <w:gridCol w:w="2483"/>
        <w:gridCol w:w="2483"/>
      </w:tblGrid>
      <w:tr w:rsidR="008128F0" w:rsidRPr="008128F0" w:rsidTr="003207CD">
        <w:trPr>
          <w:trHeight w:val="436"/>
        </w:trPr>
        <w:tc>
          <w:tcPr>
            <w:tcW w:w="2482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до 30лет</w:t>
            </w:r>
          </w:p>
        </w:tc>
        <w:tc>
          <w:tcPr>
            <w:tcW w:w="2483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от 30-40лет</w:t>
            </w:r>
          </w:p>
        </w:tc>
        <w:tc>
          <w:tcPr>
            <w:tcW w:w="2483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от 40-55 лет</w:t>
            </w:r>
          </w:p>
        </w:tc>
        <w:tc>
          <w:tcPr>
            <w:tcW w:w="2483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более 55лет</w:t>
            </w:r>
          </w:p>
        </w:tc>
      </w:tr>
      <w:tr w:rsidR="008128F0" w:rsidRPr="008128F0" w:rsidTr="003207CD">
        <w:trPr>
          <w:trHeight w:val="211"/>
        </w:trPr>
        <w:tc>
          <w:tcPr>
            <w:tcW w:w="2482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12</w:t>
            </w:r>
          </w:p>
        </w:tc>
        <w:tc>
          <w:tcPr>
            <w:tcW w:w="2483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5</w:t>
            </w:r>
          </w:p>
        </w:tc>
      </w:tr>
    </w:tbl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 xml:space="preserve">     </w:t>
      </w: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 xml:space="preserve"> Квалификационные категории </w:t>
      </w: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>Всего педагогических работников – 48 человека, из них 23 педагога, работающие на постоянной основе и  25 учителей надомного обучения.</w:t>
      </w: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 xml:space="preserve">В этом учебном году аттестованы 8 педагогов: 3 -на  высшую категорию, 2- на первую квалификационную категорию, 3– на соответствие занимаемой должности. </w:t>
      </w: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>Аттестация  педагогов: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7"/>
        <w:gridCol w:w="1608"/>
        <w:gridCol w:w="1566"/>
        <w:gridCol w:w="1566"/>
        <w:gridCol w:w="2002"/>
        <w:gridCol w:w="1627"/>
      </w:tblGrid>
      <w:tr w:rsidR="008128F0" w:rsidRPr="008128F0" w:rsidTr="003207CD">
        <w:tc>
          <w:tcPr>
            <w:tcW w:w="1760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высшая категория</w:t>
            </w:r>
          </w:p>
        </w:tc>
        <w:tc>
          <w:tcPr>
            <w:tcW w:w="1577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1 категория</w:t>
            </w:r>
          </w:p>
        </w:tc>
        <w:tc>
          <w:tcPr>
            <w:tcW w:w="1577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2 категория</w:t>
            </w:r>
          </w:p>
        </w:tc>
        <w:tc>
          <w:tcPr>
            <w:tcW w:w="2017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соответствие</w:t>
            </w:r>
          </w:p>
        </w:tc>
        <w:tc>
          <w:tcPr>
            <w:tcW w:w="1641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 xml:space="preserve">нет категории </w:t>
            </w:r>
          </w:p>
        </w:tc>
      </w:tr>
      <w:tr w:rsidR="008128F0" w:rsidRPr="008128F0" w:rsidTr="003207CD">
        <w:tc>
          <w:tcPr>
            <w:tcW w:w="1760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23педагога</w:t>
            </w:r>
          </w:p>
        </w:tc>
        <w:tc>
          <w:tcPr>
            <w:tcW w:w="1622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3-13%</w:t>
            </w:r>
          </w:p>
        </w:tc>
        <w:tc>
          <w:tcPr>
            <w:tcW w:w="1577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5-22%</w:t>
            </w:r>
          </w:p>
        </w:tc>
        <w:tc>
          <w:tcPr>
            <w:tcW w:w="1577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0</w:t>
            </w:r>
          </w:p>
        </w:tc>
        <w:tc>
          <w:tcPr>
            <w:tcW w:w="2017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13-57%</w:t>
            </w:r>
          </w:p>
        </w:tc>
        <w:tc>
          <w:tcPr>
            <w:tcW w:w="1641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2-8%</w:t>
            </w:r>
          </w:p>
        </w:tc>
      </w:tr>
    </w:tbl>
    <w:p w:rsidR="008128F0" w:rsidRPr="008128F0" w:rsidRDefault="008128F0" w:rsidP="008128F0">
      <w:pPr>
        <w:ind w:firstLine="709"/>
        <w:jc w:val="both"/>
        <w:rPr>
          <w:bCs/>
          <w:szCs w:val="28"/>
        </w:rPr>
      </w:pP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>По образованию: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2341"/>
        <w:gridCol w:w="2067"/>
        <w:gridCol w:w="2341"/>
        <w:gridCol w:w="2067"/>
      </w:tblGrid>
      <w:tr w:rsidR="008128F0" w:rsidRPr="008128F0" w:rsidTr="003207CD">
        <w:trPr>
          <w:trHeight w:val="701"/>
        </w:trPr>
        <w:tc>
          <w:tcPr>
            <w:tcW w:w="1668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4317" w:type="dxa"/>
            <w:gridSpan w:val="2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Высшее образование</w:t>
            </w:r>
          </w:p>
        </w:tc>
        <w:tc>
          <w:tcPr>
            <w:tcW w:w="4317" w:type="dxa"/>
            <w:gridSpan w:val="2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Среднее специальное образование</w:t>
            </w:r>
          </w:p>
        </w:tc>
      </w:tr>
      <w:tr w:rsidR="008128F0" w:rsidRPr="008128F0" w:rsidTr="003207CD">
        <w:trPr>
          <w:trHeight w:val="240"/>
        </w:trPr>
        <w:tc>
          <w:tcPr>
            <w:tcW w:w="1668" w:type="dxa"/>
            <w:vMerge w:val="restart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</w:p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23педагога</w:t>
            </w:r>
          </w:p>
        </w:tc>
        <w:tc>
          <w:tcPr>
            <w:tcW w:w="2292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непедагогическое</w:t>
            </w:r>
          </w:p>
        </w:tc>
        <w:tc>
          <w:tcPr>
            <w:tcW w:w="2025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педагогическое</w:t>
            </w:r>
          </w:p>
        </w:tc>
        <w:tc>
          <w:tcPr>
            <w:tcW w:w="2292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непедагогическое</w:t>
            </w:r>
          </w:p>
        </w:tc>
        <w:tc>
          <w:tcPr>
            <w:tcW w:w="2025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педагогическое</w:t>
            </w:r>
          </w:p>
        </w:tc>
      </w:tr>
      <w:tr w:rsidR="008128F0" w:rsidRPr="008128F0" w:rsidTr="003207CD">
        <w:trPr>
          <w:trHeight w:val="240"/>
        </w:trPr>
        <w:tc>
          <w:tcPr>
            <w:tcW w:w="1668" w:type="dxa"/>
            <w:vMerge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10-43%</w:t>
            </w:r>
          </w:p>
        </w:tc>
        <w:tc>
          <w:tcPr>
            <w:tcW w:w="2292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13-57%</w:t>
            </w:r>
          </w:p>
        </w:tc>
      </w:tr>
    </w:tbl>
    <w:p w:rsidR="008128F0" w:rsidRPr="008128F0" w:rsidRDefault="008128F0" w:rsidP="008128F0">
      <w:pPr>
        <w:ind w:firstLine="709"/>
        <w:jc w:val="both"/>
        <w:rPr>
          <w:bCs/>
          <w:szCs w:val="28"/>
        </w:rPr>
      </w:pP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>По педагогическому стажу: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2020"/>
        <w:gridCol w:w="2020"/>
        <w:gridCol w:w="2024"/>
        <w:gridCol w:w="2024"/>
      </w:tblGrid>
      <w:tr w:rsidR="008128F0" w:rsidRPr="008128F0" w:rsidTr="003207CD">
        <w:tc>
          <w:tcPr>
            <w:tcW w:w="2038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До 3 лет</w:t>
            </w:r>
          </w:p>
        </w:tc>
        <w:tc>
          <w:tcPr>
            <w:tcW w:w="2039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4-15 лет</w:t>
            </w:r>
          </w:p>
        </w:tc>
        <w:tc>
          <w:tcPr>
            <w:tcW w:w="2039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16-25лет</w:t>
            </w:r>
          </w:p>
        </w:tc>
        <w:tc>
          <w:tcPr>
            <w:tcW w:w="2039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Более 25 лет</w:t>
            </w:r>
          </w:p>
        </w:tc>
      </w:tr>
      <w:tr w:rsidR="008128F0" w:rsidRPr="008128F0" w:rsidTr="003207CD">
        <w:tc>
          <w:tcPr>
            <w:tcW w:w="2038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23 педагога</w:t>
            </w:r>
          </w:p>
        </w:tc>
        <w:tc>
          <w:tcPr>
            <w:tcW w:w="2039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2</w:t>
            </w:r>
          </w:p>
        </w:tc>
        <w:tc>
          <w:tcPr>
            <w:tcW w:w="2039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2</w:t>
            </w:r>
          </w:p>
        </w:tc>
        <w:tc>
          <w:tcPr>
            <w:tcW w:w="2039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6</w:t>
            </w:r>
          </w:p>
        </w:tc>
        <w:tc>
          <w:tcPr>
            <w:tcW w:w="2039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13</w:t>
            </w:r>
          </w:p>
        </w:tc>
      </w:tr>
    </w:tbl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 xml:space="preserve">         Педагоги в течение учебного года  совершенствуют свое педагогическое мастерство, компетентность, эрудицию, изучают новинки специальной и учебной литературы. </w:t>
      </w: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>В школе составлен план переподготовки педагогических кадров, его выполнение контролируется</w:t>
      </w: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0"/>
        <w:gridCol w:w="1053"/>
      </w:tblGrid>
      <w:tr w:rsidR="008128F0" w:rsidRPr="008128F0" w:rsidTr="003207CD">
        <w:trPr>
          <w:trHeight w:val="316"/>
        </w:trPr>
        <w:tc>
          <w:tcPr>
            <w:tcW w:w="9120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iCs/>
                <w:szCs w:val="28"/>
              </w:rPr>
              <w:t>по уровню повышения квалификации</w:t>
            </w:r>
            <w:r w:rsidRPr="008128F0">
              <w:rPr>
                <w:bCs/>
                <w:szCs w:val="28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</w:p>
        </w:tc>
      </w:tr>
      <w:tr w:rsidR="008128F0" w:rsidRPr="008128F0" w:rsidTr="003207CD">
        <w:trPr>
          <w:trHeight w:val="274"/>
        </w:trPr>
        <w:tc>
          <w:tcPr>
            <w:tcW w:w="9120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8128F0">
              <w:rPr>
                <w:bCs/>
                <w:iCs/>
                <w:szCs w:val="28"/>
              </w:rPr>
              <w:lastRenderedPageBreak/>
              <w:t xml:space="preserve"> -прошедшие краткосрочные курсы  (менее 72часов)</w:t>
            </w:r>
            <w:r w:rsidRPr="008128F0">
              <w:rPr>
                <w:bCs/>
                <w:szCs w:val="28"/>
              </w:rPr>
              <w:t xml:space="preserve"> в 2016-17 уч. году</w:t>
            </w:r>
            <w:r w:rsidRPr="008128F0">
              <w:rPr>
                <w:bCs/>
                <w:szCs w:val="28"/>
                <w:u w:val="single"/>
              </w:rPr>
              <w:t xml:space="preserve">   </w:t>
            </w:r>
          </w:p>
        </w:tc>
        <w:tc>
          <w:tcPr>
            <w:tcW w:w="1053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7 чел.</w:t>
            </w:r>
          </w:p>
        </w:tc>
      </w:tr>
      <w:tr w:rsidR="008128F0" w:rsidRPr="008128F0" w:rsidTr="003207CD">
        <w:trPr>
          <w:trHeight w:val="560"/>
        </w:trPr>
        <w:tc>
          <w:tcPr>
            <w:tcW w:w="9120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iCs/>
                <w:szCs w:val="28"/>
              </w:rPr>
              <w:t xml:space="preserve"> -прошедшие  через другие формы повышения квалификации</w:t>
            </w:r>
            <w:r w:rsidRPr="008128F0">
              <w:rPr>
                <w:bCs/>
                <w:szCs w:val="28"/>
              </w:rPr>
              <w:t xml:space="preserve"> </w:t>
            </w:r>
          </w:p>
          <w:p w:rsidR="008128F0" w:rsidRPr="008128F0" w:rsidRDefault="008128F0" w:rsidP="008128F0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8128F0">
              <w:rPr>
                <w:bCs/>
                <w:szCs w:val="28"/>
              </w:rPr>
              <w:t>в 2016-17 уч. году   (курсовая переподготовка)</w:t>
            </w:r>
          </w:p>
        </w:tc>
        <w:tc>
          <w:tcPr>
            <w:tcW w:w="1053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5 чел.</w:t>
            </w:r>
          </w:p>
        </w:tc>
      </w:tr>
      <w:tr w:rsidR="008128F0" w:rsidRPr="008128F0" w:rsidTr="003207CD">
        <w:trPr>
          <w:trHeight w:val="270"/>
        </w:trPr>
        <w:tc>
          <w:tcPr>
            <w:tcW w:w="9120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8128F0">
              <w:rPr>
                <w:bCs/>
                <w:iCs/>
                <w:szCs w:val="28"/>
              </w:rPr>
              <w:t>-прошедшие курсы КПК (72 часа и более) за последние 3</w:t>
            </w:r>
            <w:r w:rsidRPr="008128F0">
              <w:rPr>
                <w:bCs/>
                <w:iCs/>
                <w:szCs w:val="28"/>
                <w:u w:val="single"/>
              </w:rPr>
              <w:t xml:space="preserve"> </w:t>
            </w:r>
            <w:r w:rsidRPr="008128F0">
              <w:rPr>
                <w:bCs/>
                <w:iCs/>
                <w:szCs w:val="28"/>
              </w:rPr>
              <w:t>года</w:t>
            </w:r>
            <w:r w:rsidRPr="008128F0">
              <w:rPr>
                <w:bCs/>
                <w:iCs/>
                <w:szCs w:val="28"/>
                <w:u w:val="single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</w:tcPr>
          <w:p w:rsidR="008128F0" w:rsidRPr="008128F0" w:rsidRDefault="008128F0" w:rsidP="008128F0">
            <w:pPr>
              <w:ind w:firstLine="709"/>
              <w:jc w:val="both"/>
              <w:rPr>
                <w:bCs/>
                <w:szCs w:val="28"/>
              </w:rPr>
            </w:pPr>
            <w:r w:rsidRPr="008128F0">
              <w:rPr>
                <w:bCs/>
                <w:szCs w:val="28"/>
              </w:rPr>
              <w:t>30 чел.</w:t>
            </w:r>
          </w:p>
        </w:tc>
      </w:tr>
    </w:tbl>
    <w:p w:rsidR="008128F0" w:rsidRPr="008128F0" w:rsidRDefault="008128F0" w:rsidP="008128F0">
      <w:pPr>
        <w:ind w:firstLine="709"/>
        <w:jc w:val="both"/>
        <w:rPr>
          <w:bCs/>
          <w:szCs w:val="28"/>
        </w:rPr>
      </w:pP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 xml:space="preserve">       Непрерывному совершенствованию педагогического мастерства  способствует аттестация педагогов. </w:t>
      </w:r>
    </w:p>
    <w:p w:rsidR="008128F0" w:rsidRPr="008128F0" w:rsidRDefault="008128F0" w:rsidP="008128F0">
      <w:pPr>
        <w:ind w:firstLine="709"/>
        <w:jc w:val="both"/>
        <w:rPr>
          <w:bCs/>
          <w:szCs w:val="28"/>
          <w:u w:val="single"/>
        </w:rPr>
      </w:pPr>
      <w:r w:rsidRPr="008128F0">
        <w:rPr>
          <w:bCs/>
          <w:szCs w:val="28"/>
          <w:u w:val="single"/>
        </w:rPr>
        <w:t>Аттестованы:</w:t>
      </w: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>на высшую квалификационную категорию – 3 педагога (Боталова Т.В., Тюнева С.А., Шатрова О.С.);</w:t>
      </w: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 xml:space="preserve"> на  1 квалификационную категорию - 2 педагога (Кылосова П.В., Давыдова Т.А.);</w:t>
      </w: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>на соответствие занимаемой должности -3 (Мальцева В.Л, Смирнова Э.Ф.,  Якимов Е.В)</w:t>
      </w: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  <w:u w:val="single"/>
        </w:rPr>
        <w:t>Прошли профессиональную переподготовку</w:t>
      </w:r>
      <w:r w:rsidRPr="008128F0">
        <w:rPr>
          <w:bCs/>
          <w:szCs w:val="28"/>
        </w:rPr>
        <w:t xml:space="preserve"> 5 педагогов по курсам: </w:t>
      </w: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 xml:space="preserve"> -менеджмент в образовании - Якимова В.В., Швецова Е.А.</w:t>
      </w: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 xml:space="preserve">        -олигофренопедагогика – Шатрова О.С.; </w:t>
      </w: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 xml:space="preserve"> -логопедагогика, психолого – педагогическое сопровождение детей с ОВЗ -  Ужегова Н.А.,  </w:t>
      </w: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</w:rPr>
        <w:t>-учитель технологии - Якимов Е.В.</w:t>
      </w:r>
    </w:p>
    <w:p w:rsidR="008128F0" w:rsidRPr="008128F0" w:rsidRDefault="008128F0" w:rsidP="008128F0">
      <w:pPr>
        <w:ind w:firstLine="709"/>
        <w:jc w:val="both"/>
        <w:rPr>
          <w:bCs/>
          <w:szCs w:val="28"/>
        </w:rPr>
      </w:pPr>
      <w:r w:rsidRPr="008128F0">
        <w:rPr>
          <w:bCs/>
          <w:szCs w:val="28"/>
          <w:u w:val="single"/>
        </w:rPr>
        <w:t>Проходят профессиональную переподготовку</w:t>
      </w:r>
      <w:r w:rsidRPr="008128F0">
        <w:rPr>
          <w:bCs/>
          <w:szCs w:val="28"/>
        </w:rPr>
        <w:t xml:space="preserve">  в 2017</w:t>
      </w:r>
      <w:r w:rsidR="00D75B88">
        <w:rPr>
          <w:bCs/>
          <w:szCs w:val="28"/>
        </w:rPr>
        <w:t xml:space="preserve"> </w:t>
      </w:r>
      <w:r w:rsidRPr="008128F0">
        <w:rPr>
          <w:bCs/>
          <w:szCs w:val="28"/>
        </w:rPr>
        <w:t>г по курсу дефектология - 5 педагогов (Якимова В.В., Швецова Е.А., Боталова Т.В., Тюнева С.А., Якимова Н.С)</w:t>
      </w:r>
    </w:p>
    <w:p w:rsidR="008128F0" w:rsidRPr="008128F0" w:rsidRDefault="008128F0" w:rsidP="008128F0">
      <w:pPr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Pr="008128F0">
        <w:rPr>
          <w:b/>
          <w:bCs/>
          <w:szCs w:val="28"/>
        </w:rPr>
        <w:t xml:space="preserve"> Образовательный уровень педагогического коллектива</w:t>
      </w:r>
      <w:r w:rsidRPr="008128F0">
        <w:rPr>
          <w:bCs/>
          <w:szCs w:val="28"/>
        </w:rPr>
        <w:t xml:space="preserve"> можно представить следующей диаграммой: высшее – 11 педаго</w:t>
      </w:r>
      <w:r w:rsidR="00F45DF6">
        <w:rPr>
          <w:bCs/>
          <w:szCs w:val="28"/>
        </w:rPr>
        <w:t>гов (37%) среднее специальное -63%</w:t>
      </w:r>
      <w:r w:rsidRPr="008128F0"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128F0" w:rsidRPr="00F45DF6" w:rsidRDefault="008128F0" w:rsidP="008128F0">
      <w:pPr>
        <w:ind w:firstLine="709"/>
        <w:jc w:val="both"/>
        <w:rPr>
          <w:b/>
          <w:bCs/>
          <w:szCs w:val="28"/>
        </w:rPr>
      </w:pPr>
      <w:r w:rsidRPr="008128F0">
        <w:rPr>
          <w:bCs/>
          <w:szCs w:val="28"/>
        </w:rPr>
        <w:t xml:space="preserve"> </w:t>
      </w:r>
      <w:r w:rsidR="00F45DF6" w:rsidRPr="00F45DF6">
        <w:rPr>
          <w:b/>
          <w:bCs/>
          <w:szCs w:val="28"/>
        </w:rPr>
        <w:t>Вывод:</w:t>
      </w:r>
      <w:r w:rsidRPr="00F45DF6">
        <w:rPr>
          <w:b/>
          <w:bCs/>
          <w:szCs w:val="28"/>
        </w:rPr>
        <w:t xml:space="preserve"> в школе работают опытные квалифицирова</w:t>
      </w:r>
      <w:r w:rsidR="00F45DF6">
        <w:rPr>
          <w:b/>
          <w:bCs/>
          <w:szCs w:val="28"/>
        </w:rPr>
        <w:t>нные специалисты,</w:t>
      </w:r>
      <w:r w:rsidRPr="00F45DF6">
        <w:rPr>
          <w:b/>
          <w:bCs/>
          <w:szCs w:val="28"/>
        </w:rPr>
        <w:t xml:space="preserve"> 37% имеют высшее образование, 20% педагогов прошли профессиональную переподготовку, увеличилось количество педагогов с высшей категорией с 4% до 10% , 33% - имеют 1 категорию.</w:t>
      </w:r>
    </w:p>
    <w:p w:rsidR="00A555FB" w:rsidRPr="00F45DF6" w:rsidRDefault="00A555FB" w:rsidP="00A555FB">
      <w:pPr>
        <w:ind w:firstLine="709"/>
        <w:jc w:val="both"/>
        <w:rPr>
          <w:bCs/>
          <w:szCs w:val="28"/>
        </w:rPr>
      </w:pPr>
    </w:p>
    <w:p w:rsidR="008128F0" w:rsidRPr="00A555FB" w:rsidRDefault="008128F0" w:rsidP="00A555FB">
      <w:pPr>
        <w:ind w:firstLine="709"/>
        <w:jc w:val="both"/>
        <w:rPr>
          <w:bCs/>
          <w:szCs w:val="28"/>
        </w:rPr>
      </w:pPr>
    </w:p>
    <w:p w:rsidR="00A555FB" w:rsidRDefault="008F3DE3" w:rsidP="008F3DE3">
      <w:pPr>
        <w:numPr>
          <w:ilvl w:val="0"/>
          <w:numId w:val="28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Содержание образовательной деятельности</w:t>
      </w:r>
    </w:p>
    <w:p w:rsidR="008F3DE3" w:rsidRDefault="008F3DE3" w:rsidP="008F3DE3">
      <w:pPr>
        <w:ind w:left="720"/>
        <w:jc w:val="both"/>
        <w:rPr>
          <w:b/>
          <w:bCs/>
          <w:szCs w:val="28"/>
        </w:rPr>
      </w:pPr>
      <w:r>
        <w:rPr>
          <w:b/>
          <w:bCs/>
          <w:szCs w:val="28"/>
        </w:rPr>
        <w:t>2.1. Разработаны 2 АООП для обучающихся с умственной отсталостью (интеллектуальными нарушениями), (варианты 1,2)</w:t>
      </w:r>
    </w:p>
    <w:p w:rsidR="0014029E" w:rsidRDefault="008F3DE3" w:rsidP="008F3DE3">
      <w:pPr>
        <w:ind w:left="720"/>
        <w:jc w:val="both"/>
        <w:rPr>
          <w:bCs/>
          <w:szCs w:val="28"/>
        </w:rPr>
      </w:pPr>
      <w:r w:rsidRPr="008F3DE3">
        <w:rPr>
          <w:bCs/>
          <w:szCs w:val="28"/>
        </w:rPr>
        <w:t>Программы составлены в соответствии с требованиями к структуре АООП, к условиям реализации АООП и к результатам освоения АООП, установленными Стандартом. Для разработки нормативно-правовых документов школы были организованы две рабочие группы. Первая – из числа учителей начальных классов. Им было поручено разработать критерии и параметры предметных результатов для обучающихся 1-х классов. Втора</w:t>
      </w:r>
      <w:r>
        <w:rPr>
          <w:bCs/>
          <w:szCs w:val="28"/>
        </w:rPr>
        <w:t>я группа – из числа воспитателей и учителей</w:t>
      </w:r>
      <w:r w:rsidRPr="008F3DE3">
        <w:rPr>
          <w:bCs/>
          <w:szCs w:val="28"/>
        </w:rPr>
        <w:t xml:space="preserve">. Им было </w:t>
      </w:r>
    </w:p>
    <w:p w:rsidR="0014029E" w:rsidRPr="0014029E" w:rsidRDefault="0014029E" w:rsidP="0014029E">
      <w:pPr>
        <w:jc w:val="right"/>
        <w:rPr>
          <w:szCs w:val="28"/>
        </w:rPr>
      </w:pPr>
      <w:r>
        <w:rPr>
          <w:szCs w:val="28"/>
        </w:rPr>
        <w:t>16</w:t>
      </w:r>
    </w:p>
    <w:p w:rsidR="000958D3" w:rsidRDefault="008F3DE3" w:rsidP="008F3DE3">
      <w:pPr>
        <w:ind w:left="720"/>
        <w:jc w:val="both"/>
        <w:rPr>
          <w:bCs/>
          <w:szCs w:val="28"/>
        </w:rPr>
      </w:pPr>
      <w:r w:rsidRPr="008F3DE3">
        <w:rPr>
          <w:bCs/>
          <w:szCs w:val="28"/>
        </w:rPr>
        <w:lastRenderedPageBreak/>
        <w:t>поручено разработать критерии и параметры оценивания 7 личностных результатов обучающихся. Еще две группы работали над созданием рабочих программ по всем учебным предметам для 1</w:t>
      </w:r>
      <w:r w:rsidR="000958D3">
        <w:rPr>
          <w:bCs/>
          <w:szCs w:val="28"/>
        </w:rPr>
        <w:t xml:space="preserve"> класса</w:t>
      </w:r>
      <w:r w:rsidRPr="008F3DE3">
        <w:rPr>
          <w:bCs/>
          <w:szCs w:val="28"/>
        </w:rPr>
        <w:t xml:space="preserve"> по 1 варианту и 2 варианту.</w:t>
      </w:r>
    </w:p>
    <w:p w:rsidR="000958D3" w:rsidRDefault="008F3DE3" w:rsidP="008F3DE3">
      <w:pPr>
        <w:ind w:left="720"/>
        <w:jc w:val="both"/>
        <w:rPr>
          <w:bCs/>
          <w:szCs w:val="28"/>
        </w:rPr>
      </w:pPr>
      <w:r w:rsidRPr="008F3DE3">
        <w:rPr>
          <w:bCs/>
          <w:szCs w:val="28"/>
        </w:rPr>
        <w:t xml:space="preserve">  </w:t>
      </w:r>
      <w:r w:rsidR="000958D3" w:rsidRPr="000958D3">
        <w:rPr>
          <w:b/>
          <w:bCs/>
          <w:szCs w:val="28"/>
        </w:rPr>
        <w:t>Образовательные программы</w:t>
      </w:r>
      <w:r w:rsidR="000958D3" w:rsidRPr="000958D3">
        <w:rPr>
          <w:bCs/>
          <w:szCs w:val="28"/>
        </w:rPr>
        <w:t xml:space="preserve"> предусматривают достижение следующих результатов образования: – личностные результаты:  сформированность познавательной мотивации; ценностно- смысловые установки, отражающие индивидуально-личностные позиции обучающихся; – предметные результаты: освоенный опыт по предметным областям, готовность его применения; Целью реализации Образовательных программ является обеспечение планируемых результатов по достижению учащимися знаний, умений, навыков и компетенций, определяемых личностными, семейными, общественными потребностями и возможностями воспитанника школы - интерната, индивидуальными особенностями его развития и состояния здоровья. Деятельность школы направлена на:                                                                                                                </w:t>
      </w:r>
      <w:r w:rsidR="000958D3" w:rsidRPr="000958D3">
        <w:rPr>
          <w:bCs/>
          <w:szCs w:val="28"/>
        </w:rPr>
        <w:sym w:font="Symbol" w:char="F0B7"/>
      </w:r>
      <w:r w:rsidR="000958D3" w:rsidRPr="000958D3">
        <w:rPr>
          <w:bCs/>
          <w:szCs w:val="28"/>
        </w:rPr>
        <w:t xml:space="preserve"> обучение и воспитание детей с интеллектуальными нарушениями по специальным программам и учебным планам, ориентируясь на потребности и возможности ребенка.                                              </w:t>
      </w:r>
    </w:p>
    <w:p w:rsidR="000958D3" w:rsidRDefault="000958D3" w:rsidP="008F3DE3">
      <w:pPr>
        <w:ind w:left="720"/>
        <w:jc w:val="both"/>
        <w:rPr>
          <w:bCs/>
          <w:szCs w:val="28"/>
        </w:rPr>
      </w:pPr>
      <w:r w:rsidRPr="000958D3">
        <w:rPr>
          <w:bCs/>
          <w:szCs w:val="28"/>
        </w:rPr>
        <w:sym w:font="Symbol" w:char="F0B7"/>
      </w:r>
      <w:r w:rsidRPr="000958D3">
        <w:rPr>
          <w:bCs/>
          <w:szCs w:val="28"/>
        </w:rPr>
        <w:t xml:space="preserve"> профессионально – трудовое обучение и профессиональную ориентацию, направленные на подготовку к овладению доступными для этой категории лиц специальностями, подготовка к самостоятельной жизни в обществе;                                                                                                                          </w:t>
      </w:r>
      <w:r w:rsidRPr="000958D3">
        <w:rPr>
          <w:bCs/>
          <w:szCs w:val="28"/>
        </w:rPr>
        <w:sym w:font="Symbol" w:char="F0B7"/>
      </w:r>
      <w:r w:rsidRPr="000958D3">
        <w:rPr>
          <w:bCs/>
          <w:szCs w:val="28"/>
        </w:rPr>
        <w:t xml:space="preserve"> коррекцию недостатков умственного и физического развития в процессе общеобразовательного и трудового обучения, воспитательной работы, а также лечебно – профилактических занятий;                         </w:t>
      </w:r>
    </w:p>
    <w:p w:rsidR="000958D3" w:rsidRDefault="000958D3" w:rsidP="008F3DE3">
      <w:pPr>
        <w:ind w:left="720"/>
        <w:jc w:val="both"/>
        <w:rPr>
          <w:bCs/>
          <w:szCs w:val="28"/>
        </w:rPr>
      </w:pPr>
      <w:r w:rsidRPr="000958D3">
        <w:rPr>
          <w:bCs/>
          <w:szCs w:val="28"/>
        </w:rPr>
        <w:t xml:space="preserve"> </w:t>
      </w:r>
      <w:r w:rsidRPr="000958D3">
        <w:rPr>
          <w:bCs/>
          <w:szCs w:val="28"/>
        </w:rPr>
        <w:sym w:font="Symbol" w:char="F0B7"/>
      </w:r>
      <w:r w:rsidRPr="000958D3">
        <w:rPr>
          <w:bCs/>
          <w:szCs w:val="28"/>
        </w:rPr>
        <w:t xml:space="preserve"> воспитание у обучающихся гражданственности, трудолюбия, уважения к правам и свободам человека, любви к окружающей природе, Родине, семье;                                                                               </w:t>
      </w:r>
      <w:r w:rsidRPr="000958D3">
        <w:rPr>
          <w:bCs/>
          <w:szCs w:val="28"/>
        </w:rPr>
        <w:sym w:font="Symbol" w:char="F0B7"/>
      </w:r>
      <w:r w:rsidRPr="000958D3">
        <w:rPr>
          <w:bCs/>
          <w:szCs w:val="28"/>
        </w:rPr>
        <w:t xml:space="preserve"> формирование общей культуры обучающихся воспитанников с ограниченными возможностями здоровья;                                                                                                                                                                          </w:t>
      </w:r>
      <w:r w:rsidRPr="000958D3">
        <w:rPr>
          <w:bCs/>
          <w:szCs w:val="28"/>
        </w:rPr>
        <w:sym w:font="Symbol" w:char="F0B7"/>
      </w:r>
      <w:r w:rsidRPr="000958D3">
        <w:rPr>
          <w:bCs/>
          <w:szCs w:val="28"/>
        </w:rPr>
        <w:t xml:space="preserve"> формирование у обучающихся навыков и привычек здорового образа жизни;                                   </w:t>
      </w:r>
    </w:p>
    <w:p w:rsidR="000958D3" w:rsidRDefault="000958D3" w:rsidP="008F3DE3">
      <w:pPr>
        <w:ind w:left="720"/>
        <w:jc w:val="both"/>
        <w:rPr>
          <w:bCs/>
          <w:szCs w:val="28"/>
        </w:rPr>
      </w:pPr>
      <w:r w:rsidRPr="000958D3">
        <w:rPr>
          <w:bCs/>
          <w:szCs w:val="28"/>
        </w:rPr>
        <w:t xml:space="preserve">  </w:t>
      </w:r>
      <w:r w:rsidRPr="000958D3">
        <w:rPr>
          <w:bCs/>
          <w:szCs w:val="28"/>
        </w:rPr>
        <w:sym w:font="Symbol" w:char="F0B7"/>
      </w:r>
      <w:r w:rsidRPr="000958D3">
        <w:rPr>
          <w:bCs/>
          <w:szCs w:val="28"/>
        </w:rPr>
        <w:t xml:space="preserve"> адаптация учащихся с ограниченными возможностями здоровья к социальной жизни в демократическом обществе.                                                                                                             Образовательные программы, разработанные образовательным учреждением, предусматривают: </w:t>
      </w:r>
    </w:p>
    <w:p w:rsidR="000958D3" w:rsidRDefault="000958D3" w:rsidP="008F3DE3">
      <w:pPr>
        <w:ind w:left="720"/>
        <w:jc w:val="both"/>
        <w:rPr>
          <w:bCs/>
          <w:szCs w:val="28"/>
        </w:rPr>
      </w:pPr>
      <w:r w:rsidRPr="000958D3">
        <w:rPr>
          <w:bCs/>
          <w:szCs w:val="28"/>
        </w:rPr>
        <w:t xml:space="preserve">- достижение планируемых результатов освоения Образовательной программы всеми обучающимися, создание условий для детей с ограниченными возможностями здоровья на основе уровневого подхода в обучении, дифференциация и индивидуализация обучения и воспитания;                                                                                                                                                                     - выявление и развитие способностей обучающихся через систему учебно – воспитательной работы с использованием дополнительного образования детей, диагностики и мониторинга развития и воспитанности учащихся. </w:t>
      </w:r>
    </w:p>
    <w:p w:rsidR="0014029E" w:rsidRDefault="0063667E" w:rsidP="000958D3">
      <w:pPr>
        <w:ind w:left="720"/>
        <w:jc w:val="both"/>
        <w:rPr>
          <w:bCs/>
          <w:szCs w:val="28"/>
        </w:rPr>
      </w:pPr>
      <w:r>
        <w:rPr>
          <w:b/>
          <w:bCs/>
          <w:szCs w:val="28"/>
        </w:rPr>
        <w:t>2.2.</w:t>
      </w:r>
      <w:r w:rsidR="000958D3" w:rsidRPr="000958D3">
        <w:rPr>
          <w:b/>
          <w:bCs/>
          <w:szCs w:val="28"/>
        </w:rPr>
        <w:t>Особенности организации учебно-воспитательного процесса и режима работы учреждения</w:t>
      </w:r>
      <w:r w:rsidR="000958D3" w:rsidRPr="000958D3">
        <w:rPr>
          <w:bCs/>
          <w:szCs w:val="28"/>
        </w:rPr>
        <w:t xml:space="preserve">.                       </w:t>
      </w:r>
    </w:p>
    <w:p w:rsidR="0014029E" w:rsidRDefault="0014029E" w:rsidP="0014029E">
      <w:pPr>
        <w:rPr>
          <w:szCs w:val="28"/>
        </w:rPr>
      </w:pPr>
    </w:p>
    <w:p w:rsidR="000958D3" w:rsidRPr="0014029E" w:rsidRDefault="0014029E" w:rsidP="0014029E">
      <w:pPr>
        <w:jc w:val="right"/>
        <w:rPr>
          <w:szCs w:val="28"/>
        </w:rPr>
      </w:pPr>
      <w:r>
        <w:rPr>
          <w:szCs w:val="28"/>
        </w:rPr>
        <w:t>17</w:t>
      </w:r>
    </w:p>
    <w:p w:rsidR="000958D3" w:rsidRDefault="000958D3" w:rsidP="000958D3">
      <w:pPr>
        <w:ind w:left="720"/>
        <w:jc w:val="both"/>
        <w:rPr>
          <w:bCs/>
          <w:szCs w:val="28"/>
        </w:rPr>
      </w:pPr>
      <w:r w:rsidRPr="000958D3">
        <w:rPr>
          <w:bCs/>
          <w:szCs w:val="28"/>
        </w:rPr>
        <w:lastRenderedPageBreak/>
        <w:t xml:space="preserve">Школа – интернат исходя из государственной гарантии прав граждан на получение бесплатного образования, осуществляет образовательный процесс по ступеням образования:                                 </w:t>
      </w:r>
    </w:p>
    <w:p w:rsidR="000958D3" w:rsidRDefault="000958D3" w:rsidP="000958D3">
      <w:pPr>
        <w:ind w:left="720"/>
        <w:jc w:val="both"/>
        <w:rPr>
          <w:bCs/>
          <w:szCs w:val="28"/>
        </w:rPr>
      </w:pPr>
      <w:r w:rsidRPr="000958D3">
        <w:rPr>
          <w:bCs/>
          <w:szCs w:val="28"/>
        </w:rPr>
        <w:t xml:space="preserve">  I ступень 1- 4 классы – начальное образование ( нормативный срок обучения 4 года).                         </w:t>
      </w:r>
    </w:p>
    <w:p w:rsidR="000958D3" w:rsidRDefault="000958D3" w:rsidP="000958D3">
      <w:pPr>
        <w:ind w:left="720"/>
        <w:jc w:val="both"/>
        <w:rPr>
          <w:bCs/>
          <w:szCs w:val="28"/>
        </w:rPr>
      </w:pPr>
      <w:r w:rsidRPr="000958D3">
        <w:rPr>
          <w:bCs/>
          <w:szCs w:val="28"/>
        </w:rPr>
        <w:t xml:space="preserve"> II ступень 5 – 9 классы – основное образование (нормативный срок обучения 5 лет).                    </w:t>
      </w:r>
    </w:p>
    <w:p w:rsidR="000958D3" w:rsidRDefault="000958D3" w:rsidP="000958D3">
      <w:pPr>
        <w:ind w:left="720"/>
        <w:jc w:val="both"/>
        <w:rPr>
          <w:bCs/>
          <w:szCs w:val="28"/>
        </w:rPr>
      </w:pPr>
      <w:r w:rsidRPr="000958D3">
        <w:rPr>
          <w:bCs/>
          <w:szCs w:val="28"/>
        </w:rPr>
        <w:t xml:space="preserve">Обучение и воспитание в Школе-интернате ведутся на русском языке.                                                        В соответствии со своими целями и задачами Школа – интернат может на договорной основе реализовывать дополнительные образовательные программы и оказывать дополнительные образовательные услуги за пределами определяющих ее статус образовательных программ.        </w:t>
      </w:r>
    </w:p>
    <w:p w:rsidR="0063667E" w:rsidRDefault="000958D3" w:rsidP="000958D3">
      <w:pPr>
        <w:ind w:left="720"/>
        <w:jc w:val="both"/>
        <w:rPr>
          <w:bCs/>
          <w:szCs w:val="28"/>
        </w:rPr>
      </w:pPr>
      <w:r w:rsidRPr="000958D3">
        <w:rPr>
          <w:bCs/>
          <w:szCs w:val="28"/>
        </w:rPr>
        <w:t xml:space="preserve">   В первый класс принимаются дети, достигшие возраста 7 лет, проживающие на территории Юсьвинского района</w:t>
      </w:r>
      <w:r w:rsidR="00D75B88">
        <w:rPr>
          <w:bCs/>
          <w:szCs w:val="28"/>
        </w:rPr>
        <w:t>,</w:t>
      </w:r>
      <w:r>
        <w:rPr>
          <w:bCs/>
          <w:szCs w:val="28"/>
        </w:rPr>
        <w:t xml:space="preserve"> Коми-Пермяцкого округа</w:t>
      </w:r>
      <w:r w:rsidRPr="000958D3">
        <w:rPr>
          <w:bCs/>
          <w:szCs w:val="28"/>
        </w:rPr>
        <w:t xml:space="preserve">.                                                                                                                                     Задачей начального образования является всестороннее психолого – медико – педагогическое изучение личности воспитанника, выявление его возможностей и индивидуальных особенностей с целью выработки форм и методов организации образовательного процесса. Воспитанникам прививается интерес к получению знаний, формируются навыки учебной деятельности, самостоятельности. Проводится работа по общему и речевому развитию воспитанников, коррекции нарушений моторики, отклонений в интеллектуальной и эмоционально – волевой сферах, в поведении.                                                                                                                                              Задачей основного образования является профессионально – трудовое обучение и общеобразовательная подготовка воспитанников в соответствии с психофизиологическими особенностями, их социальная адаптация и реабилитация.                                                                                     </w:t>
      </w:r>
    </w:p>
    <w:p w:rsidR="0063667E" w:rsidRDefault="000958D3" w:rsidP="000958D3">
      <w:pPr>
        <w:ind w:left="720"/>
        <w:jc w:val="both"/>
        <w:rPr>
          <w:bCs/>
          <w:szCs w:val="28"/>
        </w:rPr>
      </w:pPr>
      <w:r w:rsidRPr="000958D3">
        <w:rPr>
          <w:bCs/>
          <w:szCs w:val="28"/>
        </w:rPr>
        <w:t xml:space="preserve"> В классах для детей с глубокой умственной отсталостью « Особый ребенок» организуется обучение простейшим видам труда с учетом особенностей психофизического развития обучающихся с целью максимально возможной социальной адаптации, вовлечения в процесс социальной интеграции и личной самореализации, обучение элементам грамоты, письма, счета.     </w:t>
      </w:r>
    </w:p>
    <w:p w:rsidR="0063667E" w:rsidRDefault="000958D3" w:rsidP="000958D3">
      <w:pPr>
        <w:ind w:left="720"/>
        <w:jc w:val="both"/>
        <w:rPr>
          <w:bCs/>
          <w:szCs w:val="28"/>
        </w:rPr>
      </w:pPr>
      <w:r w:rsidRPr="000958D3">
        <w:rPr>
          <w:bCs/>
          <w:szCs w:val="28"/>
        </w:rPr>
        <w:t xml:space="preserve">Во всех классах Школы – интерната проводится работа по общему и речевому развитию воспитанников, коррекции нарушения моторики, отклонении в интеллектуальной и эмоционально – волевой сферах, поведения.                                                                                    </w:t>
      </w:r>
    </w:p>
    <w:p w:rsidR="0063667E" w:rsidRDefault="000958D3" w:rsidP="000958D3">
      <w:pPr>
        <w:ind w:left="720"/>
        <w:jc w:val="both"/>
        <w:rPr>
          <w:bCs/>
          <w:szCs w:val="28"/>
        </w:rPr>
      </w:pPr>
      <w:r w:rsidRPr="000958D3">
        <w:rPr>
          <w:bCs/>
          <w:szCs w:val="28"/>
        </w:rPr>
        <w:t xml:space="preserve">Количество классов зависит от санитарных норм и условий, необходимых для осуществления образовательного процесса и норм установленных лицензией. Предельная наполняемость класса – 12 учащихся. Количество классов для глубоко умственно отсталых учащихся не должно превышать одну третью часть от общего количества классов Школы – интерната, предельная наполняемость данных классов - 5 обучающихся. </w:t>
      </w:r>
    </w:p>
    <w:p w:rsidR="0063667E" w:rsidRDefault="000958D3" w:rsidP="000958D3">
      <w:pPr>
        <w:ind w:left="720"/>
        <w:jc w:val="both"/>
        <w:rPr>
          <w:bCs/>
          <w:szCs w:val="28"/>
        </w:rPr>
      </w:pPr>
      <w:r w:rsidRPr="000958D3">
        <w:rPr>
          <w:bCs/>
          <w:szCs w:val="28"/>
        </w:rPr>
        <w:t xml:space="preserve">Уроки организуются в одну смену.                             </w:t>
      </w:r>
      <w:r w:rsidR="0014029E">
        <w:rPr>
          <w:bCs/>
          <w:szCs w:val="28"/>
        </w:rPr>
        <w:t xml:space="preserve">                         18</w:t>
      </w:r>
    </w:p>
    <w:p w:rsidR="000958D3" w:rsidRPr="000958D3" w:rsidRDefault="000958D3" w:rsidP="000958D3">
      <w:pPr>
        <w:ind w:left="720"/>
        <w:jc w:val="both"/>
        <w:rPr>
          <w:bCs/>
          <w:szCs w:val="28"/>
        </w:rPr>
      </w:pPr>
      <w:r w:rsidRPr="000958D3">
        <w:rPr>
          <w:bCs/>
          <w:szCs w:val="28"/>
        </w:rPr>
        <w:lastRenderedPageBreak/>
        <w:t xml:space="preserve"> Школа-интернат создает необходимые условия для полноценной организации коррекционных занятий с учетом реализуемого учебного плана (логопедия, социально- бытовая ориентировка, лечебная физкультура, психокоррекция, и др.). Длительность индивидуальных и групповых коррекционных занятий регулируются соответствующим расписанием. Школа-интернат создает необходимые условия для полноценной организации профессионально - трудового обучения по профилям (швейное, столярное дело).   </w:t>
      </w:r>
    </w:p>
    <w:p w:rsidR="008F3DE3" w:rsidRPr="008F3DE3" w:rsidRDefault="000958D3" w:rsidP="008F3DE3">
      <w:pPr>
        <w:ind w:left="720"/>
        <w:jc w:val="both"/>
        <w:rPr>
          <w:bCs/>
          <w:szCs w:val="28"/>
        </w:rPr>
      </w:pPr>
      <w:r w:rsidRPr="000958D3">
        <w:rPr>
          <w:bCs/>
          <w:szCs w:val="28"/>
        </w:rPr>
        <w:t xml:space="preserve">           </w:t>
      </w:r>
      <w:r w:rsidR="008F3DE3" w:rsidRPr="008F3DE3">
        <w:rPr>
          <w:bCs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bCs/>
          <w:szCs w:val="28"/>
        </w:rPr>
        <w:t xml:space="preserve">Режим организации учебно-воспитательного процесса </w:t>
      </w:r>
      <w:r w:rsidRPr="00A555FB">
        <w:rPr>
          <w:szCs w:val="28"/>
        </w:rPr>
        <w:t xml:space="preserve">соответствует нормам СанПинов. Занятия проходят в одну смену, при пятидневной рабочей неделе. Объем недельной учебной нагрузки на одного учащегося соответствует нормам с учетом факультативных, групповых и индивидуальных коррекционных занятий. </w:t>
      </w:r>
    </w:p>
    <w:p w:rsidR="0063667E" w:rsidRDefault="0063667E" w:rsidP="0063667E">
      <w:pPr>
        <w:ind w:firstLine="709"/>
        <w:jc w:val="both"/>
        <w:rPr>
          <w:szCs w:val="28"/>
        </w:rPr>
      </w:pPr>
      <w:r w:rsidRPr="0063667E">
        <w:rPr>
          <w:b/>
          <w:szCs w:val="28"/>
        </w:rPr>
        <w:t>2.3.</w:t>
      </w:r>
      <w:r w:rsidR="00A555FB" w:rsidRPr="0063667E">
        <w:rPr>
          <w:b/>
          <w:szCs w:val="28"/>
        </w:rPr>
        <w:t>Учебный план</w:t>
      </w:r>
      <w:r w:rsidR="00A555FB" w:rsidRPr="00A555FB">
        <w:rPr>
          <w:szCs w:val="28"/>
        </w:rPr>
        <w:t xml:space="preserve"> </w:t>
      </w:r>
      <w:r w:rsidRPr="0063667E">
        <w:rPr>
          <w:b/>
          <w:szCs w:val="28"/>
        </w:rPr>
        <w:t>МБОУ «</w:t>
      </w:r>
      <w:r w:rsidR="00A555FB" w:rsidRPr="0063667E">
        <w:rPr>
          <w:b/>
          <w:szCs w:val="28"/>
        </w:rPr>
        <w:t>Майк</w:t>
      </w:r>
      <w:r w:rsidRPr="0063667E">
        <w:rPr>
          <w:b/>
          <w:szCs w:val="28"/>
        </w:rPr>
        <w:t>орскоя</w:t>
      </w:r>
      <w:r w:rsidR="00A555FB" w:rsidRPr="0063667E">
        <w:rPr>
          <w:b/>
          <w:szCs w:val="28"/>
        </w:rPr>
        <w:t xml:space="preserve">  ОШИ для обучающихся с ОВЗ»  на  2016-2017 </w:t>
      </w:r>
      <w:r w:rsidRPr="0063667E">
        <w:rPr>
          <w:b/>
          <w:szCs w:val="28"/>
        </w:rPr>
        <w:t>год для учащихся 1 класса</w:t>
      </w:r>
      <w:r w:rsidRPr="0063667E">
        <w:rPr>
          <w:szCs w:val="28"/>
        </w:rPr>
        <w:t xml:space="preserve"> (1 вариант) разработан для реализации ФГОС для обучающихся с умственной отсталостью, утвержденный приказом Минобрнауки России 19 декабря 2014 г. № 1599, в соответствии с Федеральным Законом от 29.12.2012 No 273-ФЗ «Об образовании в Российской Федерации»; на основе адаптированной основной общеобразовательной программы, в соответствии с требованиями СанПин ОВЗ, утвержденных постановлением Главного государственного санитарного врача Российской Федерации от 10 июля 2015 г. № 26.                                                      </w:t>
      </w:r>
    </w:p>
    <w:p w:rsidR="0063667E" w:rsidRDefault="0063667E" w:rsidP="0063667E">
      <w:pPr>
        <w:ind w:firstLine="709"/>
        <w:jc w:val="both"/>
        <w:rPr>
          <w:szCs w:val="28"/>
        </w:rPr>
      </w:pPr>
      <w:r w:rsidRPr="0063667E">
        <w:rPr>
          <w:szCs w:val="28"/>
        </w:rPr>
        <w:t xml:space="preserve">Учебный план является нормативным документом, регламентирующим содержание образования и особенности организации образовательной деятельности обучающихся с умственной отсталостью (интеллектуальными нарушениями).                                                                                       </w:t>
      </w:r>
    </w:p>
    <w:p w:rsidR="0063667E" w:rsidRDefault="0063667E" w:rsidP="008230F7">
      <w:pPr>
        <w:ind w:firstLine="709"/>
        <w:rPr>
          <w:szCs w:val="28"/>
        </w:rPr>
      </w:pPr>
      <w:r w:rsidRPr="0063667E">
        <w:rPr>
          <w:szCs w:val="28"/>
        </w:rPr>
        <w:t xml:space="preserve">Учебный план для обучающихся 1 класса (1 вариант) в условиях ФГОС для обучающихся с умственной отсталостью (интеллектуальными нарушениями),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в 1 классе и 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                                                                                                                                                            Начало и продолжительность учебного года и каникул устанавливается в соответствии с годовым календарно-учебным графиком на 2016 – 2017 учебный год.                                           </w:t>
      </w:r>
    </w:p>
    <w:p w:rsidR="0014029E" w:rsidRDefault="0063667E" w:rsidP="0063667E">
      <w:pPr>
        <w:ind w:firstLine="709"/>
        <w:jc w:val="both"/>
        <w:rPr>
          <w:szCs w:val="28"/>
        </w:rPr>
      </w:pPr>
      <w:r w:rsidRPr="0063667E">
        <w:rPr>
          <w:szCs w:val="28"/>
        </w:rPr>
        <w:t xml:space="preserve"> Продолжительность урока в 1 классе – 35 минут (1- 2 четверть), начиная с 3 четверти – 40 минут.   В 1 классе в течение учебного года отметки обучающимся не выставляются. Результат продвижения обучающихся в развитии определяется на основе анализа их продуктивной деятельности (поделок, рисунков, уровня развития речи). На каждом этапе обучения в учебном плане представлены шесть </w:t>
      </w:r>
    </w:p>
    <w:p w:rsidR="0014029E" w:rsidRPr="0014029E" w:rsidRDefault="0014029E" w:rsidP="0014029E">
      <w:pPr>
        <w:jc w:val="right"/>
        <w:rPr>
          <w:szCs w:val="28"/>
        </w:rPr>
      </w:pPr>
      <w:r>
        <w:rPr>
          <w:szCs w:val="28"/>
        </w:rPr>
        <w:t>19</w:t>
      </w:r>
    </w:p>
    <w:p w:rsidR="0063667E" w:rsidRDefault="0063667E" w:rsidP="0063667E">
      <w:pPr>
        <w:ind w:firstLine="709"/>
        <w:jc w:val="both"/>
        <w:rPr>
          <w:szCs w:val="28"/>
        </w:rPr>
      </w:pPr>
      <w:r w:rsidRPr="0063667E">
        <w:rPr>
          <w:szCs w:val="28"/>
        </w:rPr>
        <w:lastRenderedPageBreak/>
        <w:t xml:space="preserve">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 - развивающая область.                                                                              </w:t>
      </w:r>
    </w:p>
    <w:p w:rsidR="0063667E" w:rsidRPr="0063667E" w:rsidRDefault="0063667E" w:rsidP="0063667E">
      <w:pPr>
        <w:ind w:firstLine="709"/>
        <w:jc w:val="both"/>
        <w:rPr>
          <w:b/>
          <w:szCs w:val="28"/>
        </w:rPr>
      </w:pPr>
      <w:r w:rsidRPr="0063667E">
        <w:rPr>
          <w:szCs w:val="28"/>
        </w:rPr>
        <w:t xml:space="preserve">  Обязательная часть учебного плана определяет состав учебных предметов обязательных предметных областей и учебное время, отводимое на их изучение в течение первого года обучения.                                                                                                                                                  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                                                                                                      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                                                                                                                                                                                                - формирование основ духовно-нравственного развития обучающихся, приобщение их к общекультурным, национальным и этнокультурным ценностям;                                                                                    - формирование здорового образа жизни, элементарных правил поведения в экстремальных ситуациях.                                                                                                                                                     </w:t>
      </w:r>
      <w:r w:rsidRPr="0063667E">
        <w:rPr>
          <w:b/>
          <w:szCs w:val="28"/>
        </w:rPr>
        <w:t>Обязательные предметные области и основные задачи реализации содержания предметных областей:</w:t>
      </w:r>
    </w:p>
    <w:p w:rsidR="0063667E" w:rsidRPr="0063667E" w:rsidRDefault="0063667E" w:rsidP="0063667E">
      <w:pPr>
        <w:ind w:firstLine="709"/>
        <w:jc w:val="both"/>
        <w:rPr>
          <w:szCs w:val="28"/>
        </w:rPr>
      </w:pPr>
      <w:r w:rsidRPr="0063667E">
        <w:rPr>
          <w:b/>
          <w:szCs w:val="28"/>
        </w:rPr>
        <w:t>Предметная область «Язык и речевая практика».</w:t>
      </w:r>
      <w:r w:rsidRPr="0063667E">
        <w:rPr>
          <w:szCs w:val="28"/>
        </w:rPr>
        <w:t xml:space="preserve"> Учебные предметы: Русский язык, Чтение, Речевая практика. </w:t>
      </w:r>
    </w:p>
    <w:p w:rsidR="0063667E" w:rsidRPr="0063667E" w:rsidRDefault="0063667E" w:rsidP="0063667E">
      <w:pPr>
        <w:ind w:firstLine="709"/>
        <w:jc w:val="both"/>
        <w:rPr>
          <w:szCs w:val="28"/>
        </w:rPr>
      </w:pPr>
      <w:r w:rsidRPr="0063667E">
        <w:rPr>
          <w:b/>
          <w:szCs w:val="28"/>
        </w:rPr>
        <w:t>Предметная область «Математика».</w:t>
      </w:r>
      <w:r w:rsidRPr="0063667E">
        <w:rPr>
          <w:szCs w:val="28"/>
        </w:rPr>
        <w:t xml:space="preserve"> Учебный предмет: Математика. </w:t>
      </w:r>
    </w:p>
    <w:p w:rsidR="0063667E" w:rsidRPr="0063667E" w:rsidRDefault="0063667E" w:rsidP="0063667E">
      <w:pPr>
        <w:ind w:firstLine="709"/>
        <w:jc w:val="both"/>
        <w:rPr>
          <w:szCs w:val="28"/>
        </w:rPr>
      </w:pPr>
      <w:r w:rsidRPr="0063667E">
        <w:rPr>
          <w:b/>
          <w:szCs w:val="28"/>
        </w:rPr>
        <w:t>Предметная область «Естествознание».</w:t>
      </w:r>
      <w:r w:rsidRPr="0063667E">
        <w:rPr>
          <w:szCs w:val="28"/>
        </w:rPr>
        <w:t xml:space="preserve"> Учебный предмет: Мир природы и человека. и неживой природы.</w:t>
      </w:r>
    </w:p>
    <w:p w:rsidR="0063667E" w:rsidRPr="0063667E" w:rsidRDefault="0063667E" w:rsidP="0063667E">
      <w:pPr>
        <w:ind w:firstLine="709"/>
        <w:jc w:val="both"/>
        <w:rPr>
          <w:szCs w:val="28"/>
        </w:rPr>
      </w:pPr>
      <w:r w:rsidRPr="0063667E">
        <w:rPr>
          <w:szCs w:val="28"/>
        </w:rPr>
        <w:t xml:space="preserve"> </w:t>
      </w:r>
      <w:r w:rsidRPr="0063667E">
        <w:rPr>
          <w:b/>
          <w:szCs w:val="28"/>
        </w:rPr>
        <w:t>Предметная область «Искусство».</w:t>
      </w:r>
      <w:r w:rsidRPr="0063667E">
        <w:rPr>
          <w:szCs w:val="28"/>
        </w:rPr>
        <w:t xml:space="preserve"> Учебные предметы: Изобразительное искусство, Музыка. </w:t>
      </w:r>
      <w:r w:rsidRPr="0063667E">
        <w:rPr>
          <w:b/>
          <w:szCs w:val="28"/>
        </w:rPr>
        <w:t>Предметная область «Физическая культура».</w:t>
      </w:r>
      <w:r w:rsidRPr="0063667E">
        <w:rPr>
          <w:szCs w:val="28"/>
        </w:rPr>
        <w:t xml:space="preserve"> Учебный предмет: Физическая культура. </w:t>
      </w:r>
      <w:r w:rsidRPr="0063667E">
        <w:rPr>
          <w:b/>
          <w:szCs w:val="28"/>
        </w:rPr>
        <w:t>Предметная область «Технологии».</w:t>
      </w:r>
      <w:r w:rsidRPr="0063667E">
        <w:rPr>
          <w:szCs w:val="28"/>
        </w:rPr>
        <w:t xml:space="preserve"> Учебные предметы: Ручной труд.</w:t>
      </w:r>
    </w:p>
    <w:p w:rsidR="0014029E" w:rsidRDefault="0063667E" w:rsidP="0063667E">
      <w:pPr>
        <w:ind w:firstLine="709"/>
        <w:rPr>
          <w:szCs w:val="28"/>
        </w:rPr>
      </w:pPr>
      <w:r w:rsidRPr="0063667E">
        <w:rPr>
          <w:b/>
          <w:szCs w:val="28"/>
        </w:rPr>
        <w:t xml:space="preserve"> Коррекционно-развивающая область представлена</w:t>
      </w:r>
      <w:r w:rsidRPr="0063667E">
        <w:rPr>
          <w:szCs w:val="28"/>
        </w:rPr>
        <w:t xml:space="preserve"> ритмикой и коррекционными занятиями (логопедические и психокоррекционные занятия).                                                                            Коррекционно-развивающее направление является обязательным; оно поддерживает процесс освоения обучающимися с умственной отсталостью (интеллектуальными нарушениями) содержания АООП. Его содержание регламентируется содержанием коррекционно-развивающей области, представленной в учебном плане. Всего на коррекционно-развивающую область отводится 6 часов в неделю.                                                                                                                            </w:t>
      </w:r>
      <w:r>
        <w:rPr>
          <w:b/>
          <w:szCs w:val="28"/>
        </w:rPr>
        <w:t xml:space="preserve">Внеурочная </w:t>
      </w:r>
      <w:r w:rsidRPr="0063667E">
        <w:rPr>
          <w:b/>
          <w:szCs w:val="28"/>
        </w:rPr>
        <w:t>деятельность</w:t>
      </w:r>
      <w:r w:rsidRPr="0063667E">
        <w:rPr>
          <w:szCs w:val="28"/>
        </w:rPr>
        <w:t xml:space="preserve">.                                                                                                                         Организация занятий по направлениям внеурочной деятельности (нравственное, социальное, общекультурное, спортивно-оздоровительное) является неотъемлемой частью образовательного процесса. Обучающимся предоставляется возможность выбора широкого спектра занятий, направленных на их развитие. </w:t>
      </w:r>
    </w:p>
    <w:p w:rsidR="0014029E" w:rsidRPr="0014029E" w:rsidRDefault="0014029E" w:rsidP="0014029E">
      <w:pPr>
        <w:jc w:val="right"/>
        <w:rPr>
          <w:szCs w:val="28"/>
        </w:rPr>
      </w:pPr>
      <w:r>
        <w:rPr>
          <w:szCs w:val="28"/>
        </w:rPr>
        <w:t>20</w:t>
      </w:r>
    </w:p>
    <w:p w:rsidR="0063667E" w:rsidRDefault="0063667E" w:rsidP="0063667E">
      <w:pPr>
        <w:ind w:firstLine="709"/>
        <w:rPr>
          <w:szCs w:val="28"/>
        </w:rPr>
      </w:pPr>
      <w:r w:rsidRPr="0063667E">
        <w:rPr>
          <w:szCs w:val="28"/>
        </w:rPr>
        <w:lastRenderedPageBreak/>
        <w:t xml:space="preserve">Чередование учебной и внеурочной деятельности в рамках реализации АООП ОО определяется расписанием учебных занятий и графиком работы кружков школы.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АООП.                                                     </w:t>
      </w:r>
    </w:p>
    <w:p w:rsidR="0063667E" w:rsidRDefault="0063667E" w:rsidP="00A555FB">
      <w:pPr>
        <w:ind w:firstLine="709"/>
        <w:jc w:val="both"/>
        <w:rPr>
          <w:szCs w:val="28"/>
        </w:rPr>
      </w:pPr>
      <w:r w:rsidRPr="0063667E">
        <w:rPr>
          <w:b/>
          <w:szCs w:val="28"/>
        </w:rPr>
        <w:t>Учебный план для учащихся 2 - 9 классов</w:t>
      </w:r>
      <w:r w:rsidRPr="0063667E">
        <w:rPr>
          <w:szCs w:val="28"/>
        </w:rPr>
        <w:t xml:space="preserve"> разработан на основе рекомендаций Минобрнауки России от 11 августа 2016г. № ВК-1788/07,</w:t>
      </w:r>
      <w:r w:rsidR="002A470F" w:rsidRPr="003207C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2A470F" w:rsidRPr="002A470F">
        <w:rPr>
          <w:szCs w:val="28"/>
        </w:rPr>
        <w:t xml:space="preserve">адаптированной основной общеобразовательной программе образования обучающихся с умственной отсталостью, в соответствии с требованиями санитарных правил и норм,. Данный учебный план для обучающихся детей с ограниченными возможностями здоровья предусматривает девятилетний срок обучения как наиболее оптимальный для получения ими общего образования и профессионально – трудовой подготовки, необходимых для их социальной адаптации и реабилитации.                                                                </w:t>
      </w:r>
    </w:p>
    <w:p w:rsidR="002A470F" w:rsidRDefault="002A470F" w:rsidP="002A470F">
      <w:pPr>
        <w:ind w:firstLine="709"/>
        <w:jc w:val="both"/>
        <w:rPr>
          <w:szCs w:val="28"/>
        </w:rPr>
      </w:pPr>
      <w:r w:rsidRPr="002A470F">
        <w:rPr>
          <w:szCs w:val="28"/>
        </w:rPr>
        <w:t xml:space="preserve">Начало и продолжительность учебного года и каникул устанавливается в соответствии с годовым календарно-учебным графиком на 2016 – 2017 учебный год. Продолжительность урока во 2 - 9 классах – 40 минут.                                                                                                                                         Основными составляющими учебного плана для 2 – 9 классов являются общеобразовательная, </w:t>
      </w:r>
      <w:r>
        <w:rPr>
          <w:szCs w:val="28"/>
        </w:rPr>
        <w:t xml:space="preserve"> </w:t>
      </w:r>
      <w:r w:rsidRPr="002A470F">
        <w:rPr>
          <w:szCs w:val="28"/>
        </w:rPr>
        <w:t xml:space="preserve">коррекционно-развивающая области. В структуре учебного плана на школьный компонент выделены часы для проведения факультативных, логопедических занятий и занятий по развитию психомоторики.                                                                                                                                                                В 2 - 4 классах осуществляется начальный этап обучения, на котором общеобразовательная подготовка сочетается с коррекционной и пропедевтической работой. В первые четыре года обучения осуществляется психолого-медико- педагогическое изучение личности обучающегося, воспитанника с ограниченными возможностями здоровья. Выявляются его индивидуальные особенности и возможности с целью определения наиболее оптимальных для него форм и методов организации образовательного процесса.                                                                                               В 5 - 9 классах продолжается обучение общеобразовательным предметам и вводится трудовое обучение, имеющее профессиональную направленность (швейное и столярное дело).             </w:t>
      </w:r>
    </w:p>
    <w:p w:rsidR="002A470F" w:rsidRDefault="002A470F" w:rsidP="002A470F">
      <w:pPr>
        <w:ind w:firstLine="709"/>
        <w:jc w:val="both"/>
        <w:rPr>
          <w:szCs w:val="28"/>
        </w:rPr>
      </w:pPr>
      <w:r w:rsidRPr="002A470F">
        <w:rPr>
          <w:szCs w:val="28"/>
        </w:rPr>
        <w:t xml:space="preserve">Учебный план включает общеобразовательные предметы, содержание которых соответствует возможностям обучающихся, специальные коррекционные предметы.                                                    Из обязательных учебных предметов изучаются во 2 - 9 классах (чтение и развитие речи, письмо и развитие речи, математика, биология, история, география, изобразительное искусство, пение и музыка, осуществляется физическое воспитание, трудовое и профессионально трудовое обучение). В 5 классе введено природоведение, в 8 и 9 классах - обществознание. В 5 - 9 классах один час математики отводится на изучение элементов геометрии.                                                         </w:t>
      </w:r>
    </w:p>
    <w:p w:rsidR="0014029E" w:rsidRDefault="002A470F" w:rsidP="002A470F">
      <w:pPr>
        <w:ind w:firstLine="709"/>
        <w:jc w:val="both"/>
        <w:rPr>
          <w:szCs w:val="28"/>
        </w:rPr>
      </w:pPr>
      <w:r w:rsidRPr="002A470F">
        <w:rPr>
          <w:szCs w:val="28"/>
        </w:rPr>
        <w:t xml:space="preserve"> Все часы инвариативной части соответствуют указанному учебному плану.                                                             На обязательные коррекционные индивидуальные и групповые занятия по ЛФК (2 – 4 классы), логопедии (2– 7 классы), развитию психомоторики и сенсорных </w:t>
      </w:r>
    </w:p>
    <w:p w:rsidR="0014029E" w:rsidRPr="0014029E" w:rsidRDefault="0014029E" w:rsidP="0014029E">
      <w:pPr>
        <w:jc w:val="right"/>
        <w:rPr>
          <w:szCs w:val="28"/>
        </w:rPr>
      </w:pPr>
      <w:r>
        <w:rPr>
          <w:szCs w:val="28"/>
        </w:rPr>
        <w:t>21</w:t>
      </w:r>
    </w:p>
    <w:p w:rsidR="002A470F" w:rsidRDefault="002A470F" w:rsidP="002A470F">
      <w:pPr>
        <w:ind w:firstLine="709"/>
        <w:jc w:val="both"/>
        <w:rPr>
          <w:szCs w:val="28"/>
        </w:rPr>
      </w:pPr>
      <w:r w:rsidRPr="002A470F">
        <w:rPr>
          <w:szCs w:val="28"/>
        </w:rPr>
        <w:lastRenderedPageBreak/>
        <w:t xml:space="preserve">процессов (2 – 4 классы) по расписанию отводятся часы, как в первую, так и во вторую половину дня. Их продолжительность 15 – 25 минут. Группы комплектуются с учетом однородности и выраженности речевых, двигательных и других нарушений, а на занятия по ЛФК в соответствии с медицинскими рекомендациями.                                                                                                                                                            К коррекционным занятиям в младших (2-4) классах относятся занятия по развитию речи на основе изучения предметов и явлений окружающей действительности, специальные занятия по ритмике, а в старших (5-9) классах - социально-бытовая ориентировка (СБО).                                                   </w:t>
      </w:r>
    </w:p>
    <w:p w:rsidR="002A470F" w:rsidRDefault="002A470F" w:rsidP="002A470F">
      <w:pPr>
        <w:ind w:firstLine="709"/>
        <w:jc w:val="both"/>
        <w:rPr>
          <w:szCs w:val="28"/>
        </w:rPr>
      </w:pPr>
      <w:r w:rsidRPr="002A470F">
        <w:rPr>
          <w:szCs w:val="28"/>
        </w:rPr>
        <w:t xml:space="preserve"> В    5 - 9 классах предусмотрены факультативные занятия. Комплектование групп осуществляется с учетом познавательных, психофизических особенностей обучающихся, воспитанников и наполняемости классов. </w:t>
      </w:r>
      <w:r w:rsidR="00D0365F">
        <w:rPr>
          <w:szCs w:val="28"/>
        </w:rPr>
        <w:t>Курс по формированию жизненных навыков «Кулинария, 7-8 кл., курсы по коррекции трудовых навыков по программе Воронковой «Младший обслуживающий персонал» (ОПТ, 5-9 кл) и «Умелые ручки» в 6-9 кл.</w:t>
      </w:r>
    </w:p>
    <w:p w:rsidR="008230F7" w:rsidRDefault="00D0365F" w:rsidP="008230F7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</w:t>
      </w:r>
      <w:r w:rsidR="008230F7">
        <w:rPr>
          <w:szCs w:val="28"/>
        </w:rPr>
        <w:t xml:space="preserve">                              </w:t>
      </w:r>
    </w:p>
    <w:p w:rsidR="002A470F" w:rsidRPr="002A470F" w:rsidRDefault="002A470F" w:rsidP="008230F7">
      <w:pPr>
        <w:ind w:firstLine="709"/>
        <w:jc w:val="both"/>
        <w:rPr>
          <w:szCs w:val="28"/>
        </w:rPr>
      </w:pPr>
      <w:r w:rsidRPr="002A470F">
        <w:rPr>
          <w:b/>
          <w:szCs w:val="28"/>
        </w:rPr>
        <w:t>Учебный план для учащихся 1 класса (2 вариант)</w:t>
      </w:r>
      <w:r w:rsidRPr="002A470F">
        <w:rPr>
          <w:szCs w:val="28"/>
        </w:rPr>
        <w:t xml:space="preserve"> разработан для реализации ФГОС для обучающихся с умственной отсталостью, утвержденный приказом Минобрнауки России 19 декабря 2014 г. № 1599, в соответствии с Федеральным Законом от 29.12.2012 No 273 -ФЗ «Об образовании в Российской Федерации», Постановлением Главного государственного санитарного врача Российской Федерации от 10.07.2015г No 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адаптированной основной общеобразовательной программы. </w:t>
      </w:r>
    </w:p>
    <w:p w:rsidR="0014029E" w:rsidRDefault="002A470F" w:rsidP="002A470F">
      <w:pPr>
        <w:ind w:firstLine="709"/>
        <w:rPr>
          <w:szCs w:val="28"/>
        </w:rPr>
      </w:pPr>
      <w:r w:rsidRPr="002A470F">
        <w:rPr>
          <w:szCs w:val="28"/>
        </w:rPr>
        <w:t>Учебный план для обучающихся 1 класса АООП (вариант 2) для обучающихся  с умеренной, тяжелой, глубокой умственной отсталостью (интеллектуальными нарушениями), с тяжелыми и множественными нарушениями развития (далее – учебный план) обеспечивает введение в действие и реализацию требований Стандарта, определяет общий объем нагрузки и максимальный объем учебной н</w:t>
      </w:r>
      <w:r>
        <w:rPr>
          <w:szCs w:val="28"/>
        </w:rPr>
        <w:t xml:space="preserve">агрузки обучающихся, состав и </w:t>
      </w:r>
      <w:r w:rsidRPr="002A470F">
        <w:rPr>
          <w:szCs w:val="28"/>
        </w:rPr>
        <w:t xml:space="preserve"> структуру образовательных областей, учебных предметов по годам обучения.                                                                                   Вариант 2 АООП обучающихся с умственной отсталостью (нарушениями интеллекта) включает несколько учебных планов.                                                                                                                                Специальная индивидуальная программа развития (СИПР), разрабатываемая школой на основе АООП,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 Общий объём нагрузки, включенной в ИУП, не может превышать объем, предусмотренный учебным планом АООП.                                      </w:t>
      </w:r>
    </w:p>
    <w:p w:rsidR="0014029E" w:rsidRDefault="0014029E" w:rsidP="0014029E">
      <w:pPr>
        <w:rPr>
          <w:szCs w:val="28"/>
        </w:rPr>
      </w:pPr>
    </w:p>
    <w:p w:rsidR="0014029E" w:rsidRPr="0014029E" w:rsidRDefault="0014029E" w:rsidP="0014029E">
      <w:pPr>
        <w:tabs>
          <w:tab w:val="left" w:pos="8640"/>
        </w:tabs>
        <w:rPr>
          <w:szCs w:val="28"/>
        </w:rPr>
      </w:pPr>
      <w:r>
        <w:rPr>
          <w:szCs w:val="28"/>
        </w:rPr>
        <w:tab/>
        <w:t>22</w:t>
      </w:r>
    </w:p>
    <w:p w:rsidR="002A470F" w:rsidRDefault="002A470F" w:rsidP="002A470F">
      <w:pPr>
        <w:ind w:firstLine="709"/>
        <w:rPr>
          <w:szCs w:val="28"/>
        </w:rPr>
      </w:pPr>
      <w:r w:rsidRPr="002A470F">
        <w:rPr>
          <w:szCs w:val="28"/>
        </w:rPr>
        <w:lastRenderedPageBreak/>
        <w:t xml:space="preserve">Формы организации образовательного процесса, чередование учебной и внеурочной деятельности в рамках реализации АООП образования определяет школа.                                    </w:t>
      </w:r>
    </w:p>
    <w:p w:rsidR="002A470F" w:rsidRDefault="002A470F" w:rsidP="002A470F">
      <w:pPr>
        <w:ind w:firstLine="709"/>
        <w:rPr>
          <w:szCs w:val="28"/>
        </w:rPr>
      </w:pPr>
      <w:r w:rsidRPr="002A470F">
        <w:rPr>
          <w:szCs w:val="28"/>
        </w:rPr>
        <w:t xml:space="preserve"> Учебный план включает две части:                                                                                                                               I – обязательная часть, включает: -пять образовательных областей, представленных восемью учебными предметами;</w:t>
      </w:r>
    </w:p>
    <w:p w:rsidR="002A470F" w:rsidRDefault="002A470F" w:rsidP="002A470F">
      <w:pPr>
        <w:ind w:firstLine="709"/>
        <w:rPr>
          <w:szCs w:val="28"/>
        </w:rPr>
      </w:pPr>
      <w:r w:rsidRPr="002A470F">
        <w:rPr>
          <w:szCs w:val="28"/>
        </w:rPr>
        <w:t xml:space="preserve"> -коррекционно-развивающие занятия, проводимые учителем-логопедом;</w:t>
      </w:r>
    </w:p>
    <w:p w:rsidR="008230F7" w:rsidRDefault="002A470F" w:rsidP="002A470F">
      <w:pPr>
        <w:ind w:firstLine="709"/>
        <w:rPr>
          <w:szCs w:val="28"/>
        </w:rPr>
      </w:pPr>
      <w:r w:rsidRPr="002A470F">
        <w:rPr>
          <w:szCs w:val="28"/>
        </w:rPr>
        <w:t>II – часть, формируемая участниками образовательного процесса, включает: -коррекционные курсы, проводимые различными специалистами;</w:t>
      </w:r>
    </w:p>
    <w:p w:rsidR="002A470F" w:rsidRPr="002A470F" w:rsidRDefault="002A470F" w:rsidP="002A470F">
      <w:pPr>
        <w:ind w:firstLine="709"/>
        <w:rPr>
          <w:szCs w:val="28"/>
        </w:rPr>
      </w:pPr>
      <w:r w:rsidRPr="002A470F">
        <w:rPr>
          <w:szCs w:val="28"/>
        </w:rPr>
        <w:t xml:space="preserve"> -внеурочные мероприятия;                                            </w:t>
      </w:r>
    </w:p>
    <w:p w:rsidR="0063667E" w:rsidRDefault="0063667E" w:rsidP="00A555FB">
      <w:pPr>
        <w:ind w:firstLine="709"/>
        <w:jc w:val="both"/>
        <w:rPr>
          <w:szCs w:val="28"/>
        </w:rPr>
      </w:pPr>
    </w:p>
    <w:p w:rsidR="00A555FB" w:rsidRPr="00A555FB" w:rsidRDefault="00D0365F" w:rsidP="00D0365F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A555FB" w:rsidRPr="00D0365F">
        <w:rPr>
          <w:b/>
          <w:szCs w:val="28"/>
        </w:rPr>
        <w:t>Учебный план классов «Особый ребенок»</w:t>
      </w:r>
      <w:r>
        <w:rPr>
          <w:szCs w:val="28"/>
        </w:rPr>
        <w:t xml:space="preserve"> (2-9 годы обучения)</w:t>
      </w:r>
      <w:r w:rsidR="00A555FB" w:rsidRPr="00A555FB">
        <w:rPr>
          <w:szCs w:val="28"/>
        </w:rPr>
        <w:t xml:space="preserve"> учитывает особенности познавательной деятельности глубоко умственно отсталых детей, обеспечивает коррекцию развития этих детей с целью дальнейшей социализации, адаптации детей в обществе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  Зачисление в классы, группы для детей с глубокой  умственной отсталостью производится на основании заявления родителей (законных представителей) по заключению Психолого-Медико-Педагогической Комиссии.  Уроки (занятия) с детьми данной категории делятся на 2 части: 1 -образовательная, 2 - игровая. Длительность и соотношение частей определяется из реальных возможностей нервно-психического здоровья детей класса (группы).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   Специфической формой организации учебных занятий обучающихся с выраженными речевыми, двигательными или другими нарушениями являются:</w:t>
      </w:r>
    </w:p>
    <w:p w:rsidR="00A555FB" w:rsidRPr="00A555FB" w:rsidRDefault="00A555FB" w:rsidP="00A068F5">
      <w:pPr>
        <w:numPr>
          <w:ilvl w:val="0"/>
          <w:numId w:val="13"/>
        </w:numPr>
        <w:jc w:val="both"/>
        <w:rPr>
          <w:szCs w:val="28"/>
        </w:rPr>
      </w:pPr>
      <w:r w:rsidRPr="00A555FB">
        <w:rPr>
          <w:szCs w:val="28"/>
        </w:rPr>
        <w:t xml:space="preserve">коррекционные (индивидуальные и групповые) логопедические занятия </w:t>
      </w:r>
    </w:p>
    <w:p w:rsidR="00A555FB" w:rsidRPr="00A555FB" w:rsidRDefault="00A555FB" w:rsidP="00A068F5">
      <w:pPr>
        <w:numPr>
          <w:ilvl w:val="0"/>
          <w:numId w:val="13"/>
        </w:numPr>
        <w:jc w:val="both"/>
        <w:rPr>
          <w:szCs w:val="28"/>
        </w:rPr>
      </w:pPr>
      <w:r w:rsidRPr="00A555FB">
        <w:rPr>
          <w:szCs w:val="28"/>
        </w:rPr>
        <w:t xml:space="preserve">лечебная физическая культура (ЛФК)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   Оценивания знаний, умений и навыков происходит только на качественном уровне, так как в программе отсутствуют требования, предъявляемые к знаниям, умениям и навыкам учащихся. В конце учебного года аттестация ученика осуществляется посредством составления характеристики и отчета учителя на педагогическом совете.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 Учебный план классов «Особый ребенок» учитывает особенности познавательной деятельности глубоко умственно отсталых детей, обеспечивает коррекцию развития этих детей с целью дальнейшей социализации, адаптации детей в обществе.</w:t>
      </w:r>
    </w:p>
    <w:p w:rsidR="0014029E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Расписание уроков для класса «Особый ребенок» составлено в соответствии программы для умственно отсталых детей  (Ю 20-49 по МКБ-10), авторы Аюпова Е.Е., Лестова Н.Л. В расписании учтены коэффициент трудности учебных предметов и динамики рабочей недели: наибольшая нагрузка на учащегося приходится на вторник-четверг, в эти же дни в соответствии с графиком, планируются и проводятся контрольные работы. Динамика учебной недели и объем недельной учебной нагрузки соответствуют указаниям учебного плана, нормам САНПина и медицинским требованиям по сохранению здоровья учащихся.</w:t>
      </w:r>
    </w:p>
    <w:p w:rsidR="00A555FB" w:rsidRPr="0014029E" w:rsidRDefault="0014029E" w:rsidP="0014029E">
      <w:pPr>
        <w:jc w:val="right"/>
        <w:rPr>
          <w:szCs w:val="28"/>
        </w:rPr>
      </w:pPr>
      <w:r>
        <w:rPr>
          <w:szCs w:val="28"/>
        </w:rPr>
        <w:t>23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 xml:space="preserve">       Для детей, которые не могут посещать учебное учреждение по состоянию здоровья,  по рекомендации ПМПК и справки врачебной комиссии  организовано индивидуальное обучение на дому.  </w:t>
      </w:r>
    </w:p>
    <w:p w:rsid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Учебный план согласован с Управлением образования Юсьвинского района. </w:t>
      </w:r>
    </w:p>
    <w:p w:rsidR="009272FA" w:rsidRDefault="009272FA" w:rsidP="009272FA">
      <w:pPr>
        <w:ind w:firstLine="709"/>
        <w:jc w:val="both"/>
        <w:rPr>
          <w:b/>
          <w:szCs w:val="28"/>
        </w:rPr>
      </w:pPr>
      <w:r w:rsidRPr="009272FA">
        <w:rPr>
          <w:b/>
          <w:szCs w:val="28"/>
        </w:rPr>
        <w:t xml:space="preserve">Формы, педагогические технологии, типы уроков                                                                                                   </w:t>
      </w:r>
      <w:r>
        <w:rPr>
          <w:szCs w:val="28"/>
        </w:rPr>
        <w:t xml:space="preserve"> </w:t>
      </w:r>
      <w:r w:rsidRPr="009272FA">
        <w:rPr>
          <w:b/>
          <w:szCs w:val="28"/>
        </w:rPr>
        <w:t xml:space="preserve"> </w:t>
      </w:r>
    </w:p>
    <w:p w:rsidR="009272FA" w:rsidRDefault="009272FA" w:rsidP="009272FA">
      <w:pPr>
        <w:jc w:val="both"/>
        <w:rPr>
          <w:szCs w:val="28"/>
        </w:rPr>
      </w:pPr>
      <w:r>
        <w:rPr>
          <w:szCs w:val="28"/>
        </w:rPr>
        <w:t xml:space="preserve">Все педагоги применяют </w:t>
      </w:r>
      <w:r w:rsidRPr="00E24407">
        <w:rPr>
          <w:b/>
          <w:szCs w:val="28"/>
        </w:rPr>
        <w:t>формы обучения</w:t>
      </w:r>
      <w:r>
        <w:rPr>
          <w:szCs w:val="28"/>
        </w:rPr>
        <w:t>: традиционное обучение ,</w:t>
      </w:r>
      <w:r w:rsidRPr="009272FA">
        <w:rPr>
          <w:szCs w:val="28"/>
        </w:rPr>
        <w:t xml:space="preserve"> личностно-ориентированная</w:t>
      </w:r>
      <w:r>
        <w:rPr>
          <w:szCs w:val="28"/>
        </w:rPr>
        <w:t>, дифференцированное.</w:t>
      </w:r>
    </w:p>
    <w:p w:rsidR="00E24407" w:rsidRDefault="00E24407" w:rsidP="009272FA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8230F7">
        <w:rPr>
          <w:b/>
          <w:szCs w:val="28"/>
        </w:rPr>
        <w:t>Технологии:</w:t>
      </w:r>
      <w:r>
        <w:rPr>
          <w:szCs w:val="28"/>
        </w:rPr>
        <w:t xml:space="preserve"> проектной деятельности,  проблемного обучения, рефлексивного обучения , здоровьесберегающие технологии.</w:t>
      </w:r>
      <w:r w:rsidR="009272FA" w:rsidRPr="009272FA">
        <w:rPr>
          <w:szCs w:val="28"/>
        </w:rPr>
        <w:t xml:space="preserve">                     </w:t>
      </w:r>
    </w:p>
    <w:p w:rsidR="009272FA" w:rsidRDefault="009272FA" w:rsidP="009272FA">
      <w:pPr>
        <w:jc w:val="both"/>
        <w:rPr>
          <w:szCs w:val="28"/>
        </w:rPr>
      </w:pPr>
      <w:r w:rsidRPr="009272FA">
        <w:rPr>
          <w:b/>
          <w:szCs w:val="28"/>
        </w:rPr>
        <w:t>Формы организации обучения</w:t>
      </w:r>
      <w:r w:rsidR="00E24407">
        <w:rPr>
          <w:b/>
          <w:szCs w:val="28"/>
        </w:rPr>
        <w:t>:</w:t>
      </w:r>
      <w:r w:rsidR="00E24407">
        <w:rPr>
          <w:szCs w:val="28"/>
        </w:rPr>
        <w:t xml:space="preserve"> Факультативные занятия, экскурсии, л</w:t>
      </w:r>
      <w:r w:rsidRPr="009272FA">
        <w:rPr>
          <w:szCs w:val="28"/>
        </w:rPr>
        <w:t>абораторные (практические) заня</w:t>
      </w:r>
      <w:r w:rsidR="00E24407">
        <w:rPr>
          <w:szCs w:val="28"/>
        </w:rPr>
        <w:t>тия, домашняя самостоятельная работа.</w:t>
      </w:r>
    </w:p>
    <w:p w:rsidR="00E24407" w:rsidRDefault="00E24407" w:rsidP="009272FA">
      <w:pPr>
        <w:jc w:val="both"/>
        <w:rPr>
          <w:b/>
          <w:szCs w:val="28"/>
        </w:rPr>
      </w:pPr>
      <w:r w:rsidRPr="00E24407">
        <w:rPr>
          <w:b/>
          <w:szCs w:val="28"/>
        </w:rPr>
        <w:t>Типы уроков</w:t>
      </w:r>
      <w:r>
        <w:rPr>
          <w:b/>
          <w:szCs w:val="28"/>
        </w:rPr>
        <w:t>:</w:t>
      </w:r>
    </w:p>
    <w:p w:rsidR="00E24407" w:rsidRDefault="00E24407" w:rsidP="009272FA">
      <w:pPr>
        <w:jc w:val="both"/>
        <w:rPr>
          <w:szCs w:val="28"/>
        </w:rPr>
      </w:pPr>
      <w:r>
        <w:rPr>
          <w:szCs w:val="28"/>
        </w:rPr>
        <w:t xml:space="preserve"> Вводный урок </w:t>
      </w:r>
    </w:p>
    <w:p w:rsidR="00E24407" w:rsidRDefault="00E24407" w:rsidP="009272FA">
      <w:pPr>
        <w:jc w:val="both"/>
        <w:rPr>
          <w:szCs w:val="28"/>
        </w:rPr>
      </w:pPr>
      <w:r w:rsidRPr="00E24407">
        <w:rPr>
          <w:szCs w:val="28"/>
        </w:rPr>
        <w:t xml:space="preserve"> Урок первич</w:t>
      </w:r>
      <w:r>
        <w:rPr>
          <w:szCs w:val="28"/>
        </w:rPr>
        <w:t xml:space="preserve">ного ознакомления с материалом </w:t>
      </w:r>
    </w:p>
    <w:p w:rsidR="00E24407" w:rsidRDefault="00E24407" w:rsidP="009272FA">
      <w:pPr>
        <w:jc w:val="both"/>
        <w:rPr>
          <w:szCs w:val="28"/>
        </w:rPr>
      </w:pPr>
      <w:r>
        <w:rPr>
          <w:szCs w:val="28"/>
        </w:rPr>
        <w:t xml:space="preserve"> Урок усвоения новых знаний </w:t>
      </w:r>
    </w:p>
    <w:p w:rsidR="00E24407" w:rsidRDefault="00E24407" w:rsidP="009272FA">
      <w:pPr>
        <w:jc w:val="both"/>
        <w:rPr>
          <w:szCs w:val="28"/>
        </w:rPr>
      </w:pPr>
      <w:r w:rsidRPr="00E24407">
        <w:rPr>
          <w:szCs w:val="28"/>
        </w:rPr>
        <w:t xml:space="preserve"> Урок применения </w:t>
      </w:r>
      <w:r>
        <w:rPr>
          <w:szCs w:val="28"/>
        </w:rPr>
        <w:t xml:space="preserve">полученных знаний на практике </w:t>
      </w:r>
    </w:p>
    <w:p w:rsidR="00E24407" w:rsidRDefault="00E24407" w:rsidP="009272FA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E24407">
        <w:rPr>
          <w:szCs w:val="28"/>
        </w:rPr>
        <w:t>Урок проверки и оцен</w:t>
      </w:r>
      <w:r>
        <w:rPr>
          <w:szCs w:val="28"/>
        </w:rPr>
        <w:t xml:space="preserve">ки знаний (контрольные работы) </w:t>
      </w:r>
    </w:p>
    <w:p w:rsidR="00E24407" w:rsidRDefault="00E24407" w:rsidP="009272FA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E24407">
        <w:rPr>
          <w:szCs w:val="28"/>
        </w:rPr>
        <w:t>Комбинированные</w:t>
      </w:r>
      <w:r>
        <w:rPr>
          <w:szCs w:val="28"/>
        </w:rPr>
        <w:t xml:space="preserve"> уроки </w:t>
      </w:r>
    </w:p>
    <w:p w:rsidR="00E24407" w:rsidRDefault="00E24407" w:rsidP="009272FA">
      <w:pPr>
        <w:jc w:val="both"/>
        <w:rPr>
          <w:szCs w:val="28"/>
        </w:rPr>
      </w:pPr>
    </w:p>
    <w:p w:rsidR="00E24407" w:rsidRPr="00E24407" w:rsidRDefault="00E24407" w:rsidP="00E24407">
      <w:pPr>
        <w:jc w:val="both"/>
        <w:rPr>
          <w:szCs w:val="28"/>
        </w:rPr>
      </w:pPr>
      <w:r w:rsidRPr="00E24407">
        <w:rPr>
          <w:szCs w:val="28"/>
        </w:rPr>
        <w:t>Учебный план школы предусматривает девятилетний срок обучения как наиболее оптимальный для получения обучающимися общего образования и профессионально- трудовой подготовки, необходимых для их социальной адаптации и реабилитации. Содержание обучения по всем учебным предметам имеет практическую направленность. Большое внимание уделяется трудовому обучению и социально- бытовой ориентировке. Для реализации учебного плана имеется необходимое кадровое, методическое, материально-техническое обеспечение. Все используемые учебники по предметам учебного плана школы входят в Федеральный перечень, утвержденный Министерством образования РФ. Образовательная программа школы и учебный план предусматривают выполнение государственной функции школы - обеспечение специального (коррекционного)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ступени.</w:t>
      </w:r>
    </w:p>
    <w:p w:rsidR="00A555FB" w:rsidRPr="008230F7" w:rsidRDefault="008230F7" w:rsidP="008230F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8128F0">
        <w:rPr>
          <w:b/>
          <w:szCs w:val="28"/>
        </w:rPr>
        <w:t>Реализуемые учебные программы в ОУ:</w:t>
      </w:r>
    </w:p>
    <w:p w:rsidR="008128F0" w:rsidRDefault="008128F0" w:rsidP="00A555FB">
      <w:pPr>
        <w:ind w:firstLine="709"/>
        <w:jc w:val="both"/>
        <w:rPr>
          <w:szCs w:val="28"/>
        </w:rPr>
      </w:pPr>
      <w:r w:rsidRPr="008128F0">
        <w:rPr>
          <w:szCs w:val="28"/>
        </w:rPr>
        <w:sym w:font="Symbol" w:char="F0B7"/>
      </w:r>
      <w:r w:rsidRPr="008128F0">
        <w:rPr>
          <w:szCs w:val="28"/>
        </w:rPr>
        <w:t xml:space="preserve"> ПРОГРАММЫ специальных (коррекционных) образовательных учреждений VIII вида подготовительный и 1-4 классы. 1-4 классы: русский язык, математика, изобразительное искусство, пение и музыка, ритмика, физическое воспитание, трудовое обучение. Рекомендовано Министерством образования Российской Феде</w:t>
      </w:r>
      <w:r w:rsidR="000077CD">
        <w:rPr>
          <w:szCs w:val="28"/>
        </w:rPr>
        <w:t>рации. Москва «Просвещение» 2004)</w:t>
      </w:r>
      <w:r w:rsidRPr="008128F0">
        <w:rPr>
          <w:szCs w:val="28"/>
        </w:rPr>
        <w:t xml:space="preserve">. </w:t>
      </w:r>
    </w:p>
    <w:p w:rsidR="00B770CA" w:rsidRDefault="008128F0" w:rsidP="00A555FB">
      <w:pPr>
        <w:ind w:firstLine="709"/>
        <w:jc w:val="both"/>
        <w:rPr>
          <w:szCs w:val="28"/>
        </w:rPr>
      </w:pPr>
      <w:r w:rsidRPr="008128F0">
        <w:rPr>
          <w:szCs w:val="28"/>
        </w:rPr>
        <w:sym w:font="Symbol" w:char="F0B7"/>
      </w:r>
      <w:r w:rsidRPr="008128F0">
        <w:rPr>
          <w:szCs w:val="28"/>
        </w:rPr>
        <w:t xml:space="preserve"> ПРОГРАММЫ специальной (коррекционной) образовательной школы VIII вида 5- 9 классы в двух сборниках. 15 Сборник 1. Русский (родной) язык, </w:t>
      </w:r>
    </w:p>
    <w:p w:rsidR="00B770CA" w:rsidRPr="00B770CA" w:rsidRDefault="00B770CA" w:rsidP="00B770CA">
      <w:pPr>
        <w:jc w:val="right"/>
        <w:rPr>
          <w:szCs w:val="28"/>
        </w:rPr>
      </w:pPr>
      <w:r>
        <w:rPr>
          <w:szCs w:val="28"/>
        </w:rPr>
        <w:t>24</w:t>
      </w:r>
    </w:p>
    <w:p w:rsidR="008128F0" w:rsidRDefault="008128F0" w:rsidP="00A555FB">
      <w:pPr>
        <w:ind w:firstLine="709"/>
        <w:jc w:val="both"/>
        <w:rPr>
          <w:szCs w:val="28"/>
        </w:rPr>
      </w:pPr>
      <w:r w:rsidRPr="008128F0">
        <w:rPr>
          <w:szCs w:val="28"/>
        </w:rPr>
        <w:lastRenderedPageBreak/>
        <w:t>математика, природоведение, биология, география, история, обществоведение, социально-бытовая ориентировка, музыка, изобразительное искусство, физическая культура. Допущено Министерством образования Российской Федерации. Гуманитарный издател</w:t>
      </w:r>
      <w:r w:rsidR="000077CD">
        <w:rPr>
          <w:szCs w:val="28"/>
        </w:rPr>
        <w:t>ьский центр «Владос» Москва 2000)</w:t>
      </w:r>
      <w:r w:rsidRPr="008128F0">
        <w:rPr>
          <w:szCs w:val="28"/>
        </w:rPr>
        <w:t>.</w:t>
      </w:r>
    </w:p>
    <w:p w:rsidR="000077CD" w:rsidRDefault="008128F0" w:rsidP="00A555FB">
      <w:pPr>
        <w:ind w:firstLine="709"/>
        <w:jc w:val="both"/>
        <w:rPr>
          <w:szCs w:val="28"/>
        </w:rPr>
      </w:pPr>
      <w:r w:rsidRPr="008128F0">
        <w:rPr>
          <w:szCs w:val="28"/>
        </w:rPr>
        <w:t xml:space="preserve"> </w:t>
      </w:r>
      <w:r w:rsidRPr="008128F0">
        <w:rPr>
          <w:szCs w:val="28"/>
        </w:rPr>
        <w:sym w:font="Symbol" w:char="F0B7"/>
      </w:r>
      <w:r w:rsidRPr="008128F0">
        <w:rPr>
          <w:szCs w:val="28"/>
        </w:rPr>
        <w:t xml:space="preserve"> ПРОГРАММЫ специальной (коррекционной) образовательной школы VIII вида 5- 9 классы в двух сборниках. Сборник 2. Профессионально-трудовое обучение: столярное, швейное дело. Допущено Министерством образования Российской Федерации. Гуманитарный издател</w:t>
      </w:r>
      <w:r w:rsidR="000077CD">
        <w:rPr>
          <w:szCs w:val="28"/>
        </w:rPr>
        <w:t>ьский центр «Владос» Москва 2000</w:t>
      </w:r>
    </w:p>
    <w:p w:rsidR="008128F0" w:rsidRDefault="008128F0" w:rsidP="00A555FB">
      <w:pPr>
        <w:ind w:firstLine="709"/>
        <w:jc w:val="both"/>
        <w:rPr>
          <w:szCs w:val="28"/>
        </w:rPr>
      </w:pPr>
      <w:r w:rsidRPr="008128F0">
        <w:rPr>
          <w:szCs w:val="28"/>
        </w:rPr>
        <w:sym w:font="Symbol" w:char="F0B7"/>
      </w:r>
      <w:r w:rsidRPr="008128F0">
        <w:rPr>
          <w:szCs w:val="28"/>
        </w:rPr>
        <w:t xml:space="preserve"> ПРОГРАММА «Особ</w:t>
      </w:r>
      <w:r w:rsidR="000077CD">
        <w:rPr>
          <w:szCs w:val="28"/>
        </w:rPr>
        <w:t xml:space="preserve">ый ребенок» </w:t>
      </w:r>
      <w:r w:rsidRPr="008128F0">
        <w:rPr>
          <w:szCs w:val="28"/>
        </w:rPr>
        <w:t xml:space="preserve"> Утверждено на заседании научно-методического центра специального образования ПОИПКРО при Пермском областном (региональном) институте повышения квалификации работников образования. Пермь – 2010. </w:t>
      </w:r>
    </w:p>
    <w:p w:rsidR="008128F0" w:rsidRPr="008128F0" w:rsidRDefault="008128F0" w:rsidP="00A555FB">
      <w:pPr>
        <w:ind w:firstLine="709"/>
        <w:jc w:val="both"/>
        <w:rPr>
          <w:szCs w:val="28"/>
        </w:rPr>
      </w:pPr>
      <w:r w:rsidRPr="008128F0">
        <w:rPr>
          <w:szCs w:val="28"/>
        </w:rPr>
        <w:t xml:space="preserve">                                                                                                                              </w:t>
      </w:r>
    </w:p>
    <w:p w:rsidR="008128F0" w:rsidRDefault="008128F0" w:rsidP="008128F0">
      <w:pPr>
        <w:ind w:firstLine="709"/>
        <w:rPr>
          <w:szCs w:val="28"/>
        </w:rPr>
      </w:pPr>
      <w:r w:rsidRPr="008128F0">
        <w:rPr>
          <w:b/>
          <w:szCs w:val="28"/>
        </w:rPr>
        <w:t xml:space="preserve">Программы коррекционных занятий:                                                                                                                       </w:t>
      </w:r>
      <w:r w:rsidRPr="008128F0">
        <w:rPr>
          <w:szCs w:val="28"/>
        </w:rPr>
        <w:sym w:font="Symbol" w:char="F0B7"/>
      </w:r>
      <w:r w:rsidRPr="008128F0">
        <w:rPr>
          <w:szCs w:val="28"/>
        </w:rPr>
        <w:t xml:space="preserve"> по развитию психомоторики и сенсорных процессов в 1 - 4 классах проводятся согласно ПРОГРАММЕ «Развитие психомоторики и сенсорных процессов» авторов Л.А. Метиевой, Э.Я. Удаловой, Нижний Новгород, 2000 г</w:t>
      </w:r>
    </w:p>
    <w:p w:rsidR="008128F0" w:rsidRDefault="008128F0" w:rsidP="008128F0">
      <w:pPr>
        <w:rPr>
          <w:szCs w:val="28"/>
        </w:rPr>
      </w:pPr>
      <w:r w:rsidRPr="008128F0">
        <w:rPr>
          <w:szCs w:val="28"/>
        </w:rPr>
        <w:sym w:font="Symbol" w:char="F0B7"/>
      </w:r>
      <w:r w:rsidRPr="008128F0">
        <w:rPr>
          <w:szCs w:val="28"/>
        </w:rPr>
        <w:t xml:space="preserve"> по логопедии в классах «Особый ребенок» и с 1 по 7 класс по ПРОГРАММЕ коррекции устной и письменной речи «Учись красиво говорить и родной язык любить» автора Л.Н. Зайкиной. Программа рекомендована Департаментом образования Администрации Пермской области от 2002 г.</w:t>
      </w:r>
    </w:p>
    <w:p w:rsidR="008128F0" w:rsidRDefault="008128F0" w:rsidP="008128F0">
      <w:pPr>
        <w:rPr>
          <w:szCs w:val="28"/>
        </w:rPr>
      </w:pPr>
      <w:r w:rsidRPr="008128F0">
        <w:rPr>
          <w:szCs w:val="28"/>
        </w:rPr>
        <w:t xml:space="preserve"> </w:t>
      </w:r>
      <w:r w:rsidRPr="008128F0">
        <w:rPr>
          <w:szCs w:val="28"/>
        </w:rPr>
        <w:sym w:font="Symbol" w:char="F0B7"/>
      </w:r>
      <w:r w:rsidRPr="008128F0">
        <w:rPr>
          <w:szCs w:val="28"/>
        </w:rPr>
        <w:t xml:space="preserve"> по ЛФК в классах «Особый ребенок» и с 1 по 5 классы по «ПРОГРАММЕ диагностики и коррекции нарушений» авторов А.А. Потанчук, М.Д. Дидур, Санкт - Петербург, 1999 г.</w:t>
      </w:r>
    </w:p>
    <w:p w:rsidR="008128F0" w:rsidRDefault="008128F0" w:rsidP="008128F0">
      <w:pPr>
        <w:rPr>
          <w:szCs w:val="28"/>
        </w:rPr>
      </w:pPr>
      <w:r w:rsidRPr="008128F0">
        <w:rPr>
          <w:szCs w:val="28"/>
        </w:rPr>
        <w:t xml:space="preserve"> </w:t>
      </w:r>
      <w:r w:rsidRPr="008128F0">
        <w:rPr>
          <w:szCs w:val="28"/>
        </w:rPr>
        <w:sym w:font="Symbol" w:char="F0B7"/>
      </w:r>
      <w:r w:rsidRPr="008128F0">
        <w:rPr>
          <w:szCs w:val="28"/>
        </w:rPr>
        <w:t xml:space="preserve"> по ритмике с 1 по 4 классы по «ПРОГРАММЕ специальных (коррекционных) образовательных учреждений 1 - 4 классы», под редакцией В.В. Воронковой, Москва, 2011 г.</w:t>
      </w:r>
    </w:p>
    <w:p w:rsidR="008128F0" w:rsidRPr="008128F0" w:rsidRDefault="008128F0" w:rsidP="008128F0">
      <w:pPr>
        <w:rPr>
          <w:szCs w:val="28"/>
        </w:rPr>
      </w:pPr>
      <w:r w:rsidRPr="008128F0">
        <w:rPr>
          <w:szCs w:val="28"/>
        </w:rPr>
        <w:t xml:space="preserve"> </w:t>
      </w:r>
      <w:r w:rsidRPr="008128F0">
        <w:rPr>
          <w:szCs w:val="28"/>
        </w:rPr>
        <w:sym w:font="Symbol" w:char="F0B7"/>
      </w:r>
      <w:r w:rsidRPr="008128F0">
        <w:rPr>
          <w:szCs w:val="28"/>
        </w:rPr>
        <w:t xml:space="preserve"> по СБО с 5 по 9 классы по ПРОГРАММЕ «Социально - бытовая ориентировка» для обучающихся коррекционных учреждений VIII вида, автора Н.И. Нигаметзяновой. Программа рекомендована Комитетом по образованию и науке Администрации г. Перми, Центра развития образования г. Перми, 2011</w:t>
      </w:r>
    </w:p>
    <w:p w:rsidR="008128F0" w:rsidRDefault="008128F0" w:rsidP="008128F0">
      <w:pPr>
        <w:ind w:firstLine="709"/>
        <w:rPr>
          <w:b/>
          <w:szCs w:val="28"/>
        </w:rPr>
      </w:pPr>
      <w:r>
        <w:rPr>
          <w:b/>
          <w:szCs w:val="28"/>
        </w:rPr>
        <w:t>ВЫВОД:</w:t>
      </w:r>
      <w:r w:rsidRPr="008128F0">
        <w:rPr>
          <w:b/>
          <w:szCs w:val="28"/>
        </w:rPr>
        <w:t xml:space="preserve">               Образовательные программы направлены на создание условий для получения образования обучающимися с умственной отсталостью (интеллектуальными нарушениями) с учетом их образовательных потребностей, способностей, состояния здоровья, типологических и индивидуальных особенностей. Учебный план в 2016-2017 году выполнен полностью. Количество часов, отведенных на освоение учебного плана, не превышает величину недельной образовательной нагрузки и соответствует СанПин 2.4.2.3286-15. Годовой календарный график на 2016-2017 учебный год равномерно распределяет периоды учебного времени и каникул с целью профилактики переутомления обучающихся и выполнения учебного плана. Расписание звонков соответствует СанПин 2.4.2.3286-15.     </w:t>
      </w:r>
      <w:r w:rsidR="00B770CA">
        <w:rPr>
          <w:b/>
          <w:szCs w:val="28"/>
        </w:rPr>
        <w:t xml:space="preserve">                                                               25</w:t>
      </w:r>
      <w:r w:rsidRPr="008128F0">
        <w:rPr>
          <w:b/>
          <w:szCs w:val="28"/>
        </w:rPr>
        <w:t xml:space="preserve">                                                                                        </w:t>
      </w:r>
      <w:r w:rsidRPr="008128F0">
        <w:rPr>
          <w:b/>
          <w:szCs w:val="28"/>
        </w:rPr>
        <w:lastRenderedPageBreak/>
        <w:t xml:space="preserve">Учебный план МБОУ «Майкорская ОШИ для обучающихся с ОВЗ» позволяет:                                                 </w:t>
      </w:r>
    </w:p>
    <w:p w:rsidR="008128F0" w:rsidRPr="008128F0" w:rsidRDefault="008128F0" w:rsidP="008128F0">
      <w:pPr>
        <w:rPr>
          <w:b/>
          <w:szCs w:val="28"/>
        </w:rPr>
      </w:pPr>
      <w:r w:rsidRPr="008128F0">
        <w:rPr>
          <w:b/>
          <w:szCs w:val="28"/>
        </w:rPr>
        <w:t xml:space="preserve"> - обеспечить освоение обучающимися адаптированной основной общеобразовательной программы образования обучающихся с умственной отсталостью (интеллектуальными нарушениями) в соответствии с Образовательными программами школы - интерната;                                            - обеспечить преемственность учебных предметов;                                                                                                      - удовлетворить потребности обучающихся и их родителей (законных представителей) в образовательных услугах.</w:t>
      </w:r>
    </w:p>
    <w:p w:rsidR="008128F0" w:rsidRPr="0038606B" w:rsidRDefault="008128F0" w:rsidP="00A555FB">
      <w:pPr>
        <w:ind w:firstLine="709"/>
        <w:jc w:val="both"/>
        <w:rPr>
          <w:b/>
          <w:szCs w:val="28"/>
        </w:rPr>
      </w:pPr>
    </w:p>
    <w:p w:rsidR="00A555FB" w:rsidRPr="008128F0" w:rsidRDefault="00A555FB" w:rsidP="008128F0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</w:t>
      </w:r>
      <w:r w:rsidRPr="000958D3">
        <w:rPr>
          <w:b/>
          <w:szCs w:val="28"/>
        </w:rPr>
        <w:t>Анализ выполнения рабочих программ показал, что образовательные программы по всем предметам учебного плана во всех классах выполнены полностью. Обязательный минимум содержания образования сохранен. Федеральный компонент реализуется полностью.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Благодаря индивидуальному и дифференцированному подходу в обучении и развития обучающихся с ограниченными возможностями успешно окончили учебный год 100% обучающихся. Решением педагогического совета №5 от 22.05.2017 года все обучающиеся переведены в следующий класс.</w:t>
      </w:r>
    </w:p>
    <w:p w:rsidR="00A555FB" w:rsidRPr="008F3DE3" w:rsidRDefault="00A555FB" w:rsidP="00A555FB">
      <w:pPr>
        <w:ind w:firstLine="709"/>
        <w:jc w:val="both"/>
        <w:rPr>
          <w:b/>
          <w:szCs w:val="28"/>
        </w:rPr>
      </w:pPr>
      <w:r w:rsidRPr="008F3DE3">
        <w:rPr>
          <w:b/>
          <w:szCs w:val="28"/>
        </w:rPr>
        <w:t>Вывод: учебный план и образовательные программы за прошедший учебный год выполнены в полном объеме.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Развитие образовательного уровня учащихся продолжается через систему дополнительного образования. Занятия, вынесенные за сетку учебных часов, в группах, скомплектованных по выбору, продолжают развитие способностей обучающихся и служат для успешной адаптации школьников в социум.  Факультативные занятия организованы по рабочим программам.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38606B" w:rsidRDefault="00A555FB" w:rsidP="00F45DF6">
      <w:pPr>
        <w:numPr>
          <w:ilvl w:val="0"/>
          <w:numId w:val="28"/>
        </w:numPr>
        <w:jc w:val="both"/>
        <w:rPr>
          <w:b/>
          <w:szCs w:val="28"/>
        </w:rPr>
      </w:pPr>
      <w:r w:rsidRPr="0038606B">
        <w:rPr>
          <w:b/>
          <w:szCs w:val="28"/>
        </w:rPr>
        <w:t>Сравнительный анализ успеваемости и качества  по школе: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В течение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классам,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Мониторинг качества обучения и образования проводился по следующим показателям: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-  уровень сформированности обязательных результатов обучения (посещение уроков, административные контрольные работы);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- качество ЗУН учащихся (сравнительный анализ итогов года по предметам с итогами прошлых лет);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- успеваемость (отчеты учителей-предметников по итогам четвертей, года, сравнительный анализ итогов года с результатами прошлых лет, по классам);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- степень готовности выпускников основной школы к продолжению образования (тестирование, собеседование); </w:t>
      </w:r>
    </w:p>
    <w:p w:rsidR="00A555FB" w:rsidRPr="00B770CA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 степень готовности выпускников начальной школы к обучению на второй ступни (посещение уроков, контрольные работы);</w:t>
      </w:r>
      <w:r w:rsidR="00B770CA">
        <w:rPr>
          <w:szCs w:val="28"/>
        </w:rPr>
        <w:t xml:space="preserve">                                     </w:t>
      </w:r>
      <w:r w:rsidR="00B770CA">
        <w:rPr>
          <w:b/>
          <w:szCs w:val="28"/>
        </w:rPr>
        <w:t>26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 xml:space="preserve"> - устройство выпускников (сопоставительный анализ поступления в ПУ и т.д.).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</w:t>
      </w:r>
      <w:r w:rsidRPr="003B30DA">
        <w:rPr>
          <w:b/>
          <w:szCs w:val="28"/>
        </w:rPr>
        <w:t>Анализ успеваемости и качества знаний учащихся начальных классов</w:t>
      </w:r>
      <w:r w:rsidRPr="00A555FB">
        <w:rPr>
          <w:szCs w:val="28"/>
        </w:rPr>
        <w:t>.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  <w:u w:val="single"/>
        </w:rPr>
        <w:t>Мониторинг</w:t>
      </w:r>
      <w:r w:rsidRPr="00A555FB">
        <w:rPr>
          <w:bCs/>
          <w:szCs w:val="28"/>
        </w:rPr>
        <w:t xml:space="preserve"> качественных показателей знаний учащихся </w:t>
      </w:r>
      <w:r w:rsidRPr="00A555FB">
        <w:rPr>
          <w:bCs/>
          <w:szCs w:val="28"/>
          <w:u w:val="single"/>
        </w:rPr>
        <w:t>по русскому языку</w:t>
      </w:r>
      <w:r w:rsidRPr="00A555FB">
        <w:rPr>
          <w:bCs/>
          <w:szCs w:val="28"/>
        </w:rPr>
        <w:t xml:space="preserve"> и развитию речи по итогам выполнения годовых контрольных работ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636"/>
        <w:gridCol w:w="636"/>
        <w:gridCol w:w="636"/>
        <w:gridCol w:w="636"/>
        <w:gridCol w:w="236"/>
        <w:gridCol w:w="675"/>
        <w:gridCol w:w="636"/>
        <w:gridCol w:w="636"/>
        <w:gridCol w:w="636"/>
        <w:gridCol w:w="241"/>
        <w:gridCol w:w="2144"/>
        <w:gridCol w:w="2127"/>
      </w:tblGrid>
      <w:tr w:rsidR="00A555FB" w:rsidRPr="00A068F5" w:rsidTr="00A068F5">
        <w:tc>
          <w:tcPr>
            <w:tcW w:w="865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класс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2015-2016г.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83" w:type="dxa"/>
            <w:gridSpan w:val="4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2016-2017г.</w:t>
            </w:r>
          </w:p>
        </w:tc>
        <w:tc>
          <w:tcPr>
            <w:tcW w:w="241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2015-16г/2016-17г</w:t>
            </w:r>
          </w:p>
        </w:tc>
        <w:tc>
          <w:tcPr>
            <w:tcW w:w="21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2015-16г/2016-17г</w:t>
            </w:r>
          </w:p>
        </w:tc>
      </w:tr>
      <w:tr w:rsidR="00A555FB" w:rsidRPr="00A068F5" w:rsidTr="00A068F5">
        <w:trPr>
          <w:trHeight w:val="377"/>
        </w:trPr>
        <w:tc>
          <w:tcPr>
            <w:tcW w:w="86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«5»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«4»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«3»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«2»</w:t>
            </w:r>
          </w:p>
        </w:tc>
        <w:tc>
          <w:tcPr>
            <w:tcW w:w="236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«5»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«4»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«3»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«2»</w:t>
            </w:r>
          </w:p>
        </w:tc>
        <w:tc>
          <w:tcPr>
            <w:tcW w:w="241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Качество знаний</w:t>
            </w:r>
          </w:p>
        </w:tc>
        <w:tc>
          <w:tcPr>
            <w:tcW w:w="21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успеваемость</w:t>
            </w:r>
          </w:p>
        </w:tc>
      </w:tr>
      <w:tr w:rsidR="00A555FB" w:rsidRPr="00A068F5" w:rsidTr="00A068F5">
        <w:trPr>
          <w:trHeight w:val="411"/>
        </w:trPr>
        <w:tc>
          <w:tcPr>
            <w:tcW w:w="86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236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241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</w:tr>
      <w:tr w:rsidR="00A555FB" w:rsidRPr="00A068F5" w:rsidTr="00A068F5">
        <w:tc>
          <w:tcPr>
            <w:tcW w:w="86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236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75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241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33,4//78</w:t>
            </w:r>
          </w:p>
        </w:tc>
        <w:tc>
          <w:tcPr>
            <w:tcW w:w="21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83,4//100</w:t>
            </w:r>
          </w:p>
        </w:tc>
      </w:tr>
      <w:tr w:rsidR="00A555FB" w:rsidRPr="00A068F5" w:rsidTr="00A068F5">
        <w:trPr>
          <w:trHeight w:val="255"/>
        </w:trPr>
        <w:tc>
          <w:tcPr>
            <w:tcW w:w="86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236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75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241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72//60</w:t>
            </w:r>
          </w:p>
        </w:tc>
        <w:tc>
          <w:tcPr>
            <w:tcW w:w="21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86//80</w:t>
            </w:r>
          </w:p>
        </w:tc>
      </w:tr>
      <w:tr w:rsidR="00A555FB" w:rsidRPr="00A068F5" w:rsidTr="00A068F5">
        <w:trPr>
          <w:trHeight w:val="255"/>
        </w:trPr>
        <w:tc>
          <w:tcPr>
            <w:tcW w:w="86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236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75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241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100//67</w:t>
            </w:r>
          </w:p>
        </w:tc>
        <w:tc>
          <w:tcPr>
            <w:tcW w:w="21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100//78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В 2015-16г. во 2кл. было 2 ученика с оценкой - «4», в этом году у этих детей, но уже третьекласников - 3 человека с оценкой «4».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В 2015-2016г в 3кл – 5 уч.  с оценками «4-5», в этом году у этих детей, но уже   четвероклассников - 6чел. с оценками «4-5». </w:t>
      </w:r>
    </w:p>
    <w:p w:rsidR="0038606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По результатам качества знаний «виден рост», во время обучения школьников в начальной школе, количество хорошистов у тех же ребят при переходе в следующий класс увеличивается, но есть ученики, с которыми в следующем учебном году необходимо продолжить индивидуальную работу по развитию устной и письменной речи</w:t>
      </w:r>
      <w:r w:rsidR="0038606B">
        <w:rPr>
          <w:szCs w:val="28"/>
        </w:rPr>
        <w:t>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Результаты итоговых контрольных работ за 2016-2017уч.г. по русскому языку свидетельствует, что учащиеся в основном успешно справляются с учебной программой, качество знаний во всех классах более 60%.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Мониторинг техники чтения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68"/>
        <w:gridCol w:w="1984"/>
        <w:gridCol w:w="5245"/>
      </w:tblGrid>
      <w:tr w:rsidR="00A555FB" w:rsidRPr="00A068F5" w:rsidTr="00A068F5">
        <w:trPr>
          <w:trHeight w:val="795"/>
        </w:trPr>
        <w:tc>
          <w:tcPr>
            <w:tcW w:w="95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Кол-во обучающихся</w:t>
            </w:r>
          </w:p>
        </w:tc>
        <w:tc>
          <w:tcPr>
            <w:tcW w:w="198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Хорошо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читают </w:t>
            </w:r>
          </w:p>
        </w:tc>
        <w:tc>
          <w:tcPr>
            <w:tcW w:w="52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Низкий темп</w:t>
            </w:r>
          </w:p>
        </w:tc>
      </w:tr>
      <w:tr w:rsidR="00A555FB" w:rsidRPr="00A068F5" w:rsidTr="00A068F5">
        <w:trPr>
          <w:trHeight w:val="275"/>
        </w:trPr>
        <w:tc>
          <w:tcPr>
            <w:tcW w:w="95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  <w:r w:rsidRPr="00A068F5">
              <w:rPr>
                <w:vanish/>
                <w:szCs w:val="28"/>
              </w:rPr>
              <w:t>4004гогом</w:t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  <w:r w:rsidRPr="00A068F5">
              <w:rPr>
                <w:vanish/>
                <w:szCs w:val="28"/>
              </w:rPr>
              <w:pgNum/>
            </w:r>
          </w:p>
        </w:tc>
        <w:tc>
          <w:tcPr>
            <w:tcW w:w="198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rPr>
          <w:trHeight w:val="260"/>
        </w:trPr>
        <w:tc>
          <w:tcPr>
            <w:tcW w:w="95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3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rPr>
          <w:trHeight w:val="260"/>
        </w:trPr>
        <w:tc>
          <w:tcPr>
            <w:tcW w:w="95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</w:tr>
      <w:tr w:rsidR="00A555FB" w:rsidRPr="00A068F5" w:rsidTr="00A068F5">
        <w:trPr>
          <w:trHeight w:val="260"/>
        </w:trPr>
        <w:tc>
          <w:tcPr>
            <w:tcW w:w="95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Сравнивая начало и конец этого учебного года необходимо отметить, что техника чтения  каждого ученика заметно улучшилась.  В 2016-2017г . поступили дети совсем не читающие, но к концу года и у них заметен результат, из 23 учащихся начального звена, обучающихся в школе - читают все. </w:t>
      </w:r>
    </w:p>
    <w:p w:rsidR="0038606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Таким образом, можно сделать следующий вывод: положительная динамика прослеживается у всех детей.  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  <w:u w:val="single"/>
        </w:rPr>
        <w:t>Мониторинг</w:t>
      </w:r>
      <w:r w:rsidRPr="00A555FB">
        <w:rPr>
          <w:bCs/>
          <w:szCs w:val="28"/>
        </w:rPr>
        <w:t xml:space="preserve"> качественных показателей знаний учащихся </w:t>
      </w:r>
      <w:r w:rsidRPr="00A555FB">
        <w:rPr>
          <w:bCs/>
          <w:szCs w:val="28"/>
          <w:u w:val="single"/>
        </w:rPr>
        <w:t>по математике</w:t>
      </w:r>
      <w:r w:rsidRPr="00A555FB">
        <w:rPr>
          <w:bCs/>
          <w:szCs w:val="28"/>
        </w:rPr>
        <w:t xml:space="preserve"> по итогам выполнения контрольных работ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636"/>
        <w:gridCol w:w="636"/>
        <w:gridCol w:w="636"/>
        <w:gridCol w:w="636"/>
        <w:gridCol w:w="636"/>
        <w:gridCol w:w="636"/>
        <w:gridCol w:w="636"/>
        <w:gridCol w:w="636"/>
        <w:gridCol w:w="2092"/>
        <w:gridCol w:w="2268"/>
      </w:tblGrid>
      <w:tr w:rsidR="00A555FB" w:rsidRPr="00A068F5" w:rsidTr="00A068F5">
        <w:trPr>
          <w:trHeight w:val="592"/>
        </w:trPr>
        <w:tc>
          <w:tcPr>
            <w:tcW w:w="866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класс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2015-2016г.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2016-2017г.</w:t>
            </w:r>
          </w:p>
        </w:tc>
        <w:tc>
          <w:tcPr>
            <w:tcW w:w="20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2015-16г/2016-17г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2015-16г/2016-17г</w:t>
            </w:r>
          </w:p>
        </w:tc>
      </w:tr>
      <w:tr w:rsidR="00A555FB" w:rsidRPr="00A068F5" w:rsidTr="00A068F5">
        <w:trPr>
          <w:trHeight w:val="391"/>
        </w:trPr>
        <w:tc>
          <w:tcPr>
            <w:tcW w:w="866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«5»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«4»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«3»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«2»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«5»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«4»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«3»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«2»</w:t>
            </w:r>
          </w:p>
        </w:tc>
        <w:tc>
          <w:tcPr>
            <w:tcW w:w="20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Качество знаний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успеваемость </w:t>
            </w:r>
          </w:p>
        </w:tc>
      </w:tr>
      <w:tr w:rsidR="00A555FB" w:rsidRPr="00A068F5" w:rsidTr="00A068F5">
        <w:trPr>
          <w:trHeight w:val="279"/>
        </w:trPr>
        <w:tc>
          <w:tcPr>
            <w:tcW w:w="86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</w:tr>
      <w:tr w:rsidR="00A555FB" w:rsidRPr="00A068F5" w:rsidTr="00A068F5">
        <w:trPr>
          <w:trHeight w:val="495"/>
        </w:trPr>
        <w:tc>
          <w:tcPr>
            <w:tcW w:w="86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33,3//67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100//89</w:t>
            </w:r>
          </w:p>
        </w:tc>
      </w:tr>
      <w:tr w:rsidR="00A555FB" w:rsidRPr="00A068F5" w:rsidTr="00A068F5">
        <w:trPr>
          <w:trHeight w:val="263"/>
        </w:trPr>
        <w:tc>
          <w:tcPr>
            <w:tcW w:w="86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42//60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84//80</w:t>
            </w:r>
          </w:p>
        </w:tc>
      </w:tr>
      <w:tr w:rsidR="00A555FB" w:rsidRPr="00A068F5" w:rsidTr="00A068F5">
        <w:trPr>
          <w:trHeight w:val="263"/>
        </w:trPr>
        <w:tc>
          <w:tcPr>
            <w:tcW w:w="86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57//78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100//78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В 2015-16г. во 2кл. был 1 ученик с оценкой- «4», в этом году у этих детей, но уже третьекласников-3 человека с оценкой «4».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В 2015-16г. в 3кл. было 3 ученика с оценкой- «4», в этом году у этих детей, но уже   четвероклассников- 7чел. с оценками «4-5».</w:t>
      </w:r>
    </w:p>
    <w:p w:rsidR="0038606B" w:rsidRPr="003B30DA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</w:t>
      </w:r>
      <w:r w:rsidRPr="003B30DA">
        <w:rPr>
          <w:szCs w:val="28"/>
        </w:rPr>
        <w:t>По результатам качества знаний по математике «виден рост», во время обучения школьников в начальной школе, количество хорошистов у обучающихся при переходе в следующий класс увеличивается</w:t>
      </w:r>
      <w:r w:rsidR="0038606B" w:rsidRPr="003B30DA">
        <w:rPr>
          <w:szCs w:val="28"/>
        </w:rPr>
        <w:t>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Результаты итоговых контрольных работ  свидетельствует, что учащиеся  в основном успешно справляются с учебной программой, качество знаний составило 60 и более процентов. 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Анализ  качества знаний по контрольным работам за год (%):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-100"/>
        <w:tblW w:w="10283" w:type="dxa"/>
        <w:tblLayout w:type="fixed"/>
        <w:tblLook w:val="0000"/>
      </w:tblPr>
      <w:tblGrid>
        <w:gridCol w:w="975"/>
        <w:gridCol w:w="1762"/>
        <w:gridCol w:w="1387"/>
        <w:gridCol w:w="1654"/>
        <w:gridCol w:w="1375"/>
        <w:gridCol w:w="1744"/>
        <w:gridCol w:w="1386"/>
      </w:tblGrid>
      <w:tr w:rsidR="00A555FB" w:rsidRPr="00A555FB" w:rsidTr="00A555FB">
        <w:trPr>
          <w:cantSplit/>
          <w:trHeight w:hRule="exact" w:val="288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2014-2015г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2015-2016г.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2016-2017г.</w:t>
            </w:r>
          </w:p>
        </w:tc>
      </w:tr>
      <w:tr w:rsidR="00A555FB" w:rsidRPr="00A555FB" w:rsidTr="00A555FB">
        <w:trPr>
          <w:cantSplit/>
          <w:trHeight w:val="712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математика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Кач-во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/усп-ть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CC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русский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Кач-во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/усп-ть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математика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Кач-во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/усп-ть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CC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русский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Кач-во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/усп-ть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математика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Кач-во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/усп-ть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русский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Кач-во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/усп-ть</w:t>
            </w:r>
          </w:p>
        </w:tc>
      </w:tr>
      <w:tr w:rsidR="00A555FB" w:rsidRPr="00A555FB" w:rsidTr="00A555FB">
        <w:trPr>
          <w:trHeight w:val="347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нач зв.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75,6 / 92,3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CC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64 / 93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44 / 94,7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CC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58,4 / 90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68/82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68/86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  В начальном звене достаточно стабильные результаты по успеваемости. Итоги учебного года показали  хорошее качество знаний, прочность изученного материала по русскому языку и математике.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br/>
        <w:t>Мониторинг обученности учащихся по трудовому обучению учеников 4 класса.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0"/>
        <w:gridCol w:w="1035"/>
        <w:gridCol w:w="1123"/>
        <w:gridCol w:w="1079"/>
        <w:gridCol w:w="1232"/>
        <w:gridCol w:w="1232"/>
        <w:gridCol w:w="1943"/>
      </w:tblGrid>
      <w:tr w:rsidR="00A555FB" w:rsidRPr="00A068F5" w:rsidTr="00A068F5">
        <w:trPr>
          <w:trHeight w:val="155"/>
        </w:trPr>
        <w:tc>
          <w:tcPr>
            <w:tcW w:w="254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2016-2017г.</w:t>
            </w:r>
          </w:p>
        </w:tc>
        <w:tc>
          <w:tcPr>
            <w:tcW w:w="10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чет.</w:t>
            </w:r>
          </w:p>
        </w:tc>
        <w:tc>
          <w:tcPr>
            <w:tcW w:w="107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чет.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чет.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IV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чет.</w:t>
            </w:r>
          </w:p>
        </w:tc>
        <w:tc>
          <w:tcPr>
            <w:tcW w:w="19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кач-во/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/усп-сть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за год</w:t>
            </w:r>
          </w:p>
        </w:tc>
      </w:tr>
      <w:tr w:rsidR="00A555FB" w:rsidRPr="00A068F5" w:rsidTr="00A068F5">
        <w:trPr>
          <w:trHeight w:val="216"/>
        </w:trPr>
        <w:tc>
          <w:tcPr>
            <w:tcW w:w="2540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  <w:lang w:val="en-US"/>
              </w:rPr>
            </w:pPr>
            <w:r w:rsidRPr="00A068F5">
              <w:rPr>
                <w:szCs w:val="28"/>
              </w:rPr>
              <w:t xml:space="preserve">швейное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дело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(4 ученицы)</w:t>
            </w:r>
          </w:p>
        </w:tc>
        <w:tc>
          <w:tcPr>
            <w:tcW w:w="10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«5»</w:t>
            </w:r>
          </w:p>
        </w:tc>
        <w:tc>
          <w:tcPr>
            <w:tcW w:w="112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1-25%</w:t>
            </w:r>
          </w:p>
        </w:tc>
        <w:tc>
          <w:tcPr>
            <w:tcW w:w="107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2-50%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100%//100%</w:t>
            </w:r>
          </w:p>
        </w:tc>
      </w:tr>
      <w:tr w:rsidR="00A555FB" w:rsidRPr="00A068F5" w:rsidTr="00A068F5">
        <w:trPr>
          <w:trHeight w:val="340"/>
        </w:trPr>
        <w:tc>
          <w:tcPr>
            <w:tcW w:w="2540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«4»</w:t>
            </w:r>
          </w:p>
        </w:tc>
        <w:tc>
          <w:tcPr>
            <w:tcW w:w="112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3-75%</w:t>
            </w:r>
          </w:p>
        </w:tc>
        <w:tc>
          <w:tcPr>
            <w:tcW w:w="107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4-100%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4-100%</w:t>
            </w:r>
          </w:p>
        </w:tc>
        <w:tc>
          <w:tcPr>
            <w:tcW w:w="1943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rPr>
          <w:trHeight w:val="312"/>
        </w:trPr>
        <w:tc>
          <w:tcPr>
            <w:tcW w:w="2540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«3»</w:t>
            </w:r>
          </w:p>
        </w:tc>
        <w:tc>
          <w:tcPr>
            <w:tcW w:w="112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2-50%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943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rPr>
          <w:trHeight w:val="189"/>
        </w:trPr>
        <w:tc>
          <w:tcPr>
            <w:tcW w:w="2540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«2»</w:t>
            </w:r>
          </w:p>
        </w:tc>
        <w:tc>
          <w:tcPr>
            <w:tcW w:w="112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943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rPr>
          <w:trHeight w:val="267"/>
        </w:trPr>
        <w:tc>
          <w:tcPr>
            <w:tcW w:w="2540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столярное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дело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(5 учеников)</w:t>
            </w:r>
          </w:p>
        </w:tc>
        <w:tc>
          <w:tcPr>
            <w:tcW w:w="10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«5»</w:t>
            </w:r>
          </w:p>
        </w:tc>
        <w:tc>
          <w:tcPr>
            <w:tcW w:w="112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1-20%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100%/100%</w:t>
            </w:r>
          </w:p>
        </w:tc>
      </w:tr>
      <w:tr w:rsidR="00A555FB" w:rsidRPr="00A068F5" w:rsidTr="00A068F5">
        <w:trPr>
          <w:trHeight w:val="233"/>
        </w:trPr>
        <w:tc>
          <w:tcPr>
            <w:tcW w:w="2540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«4»</w:t>
            </w:r>
          </w:p>
        </w:tc>
        <w:tc>
          <w:tcPr>
            <w:tcW w:w="112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5-100%</w:t>
            </w:r>
          </w:p>
        </w:tc>
        <w:tc>
          <w:tcPr>
            <w:tcW w:w="107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5-100%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4-80%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4-100%</w:t>
            </w:r>
          </w:p>
        </w:tc>
        <w:tc>
          <w:tcPr>
            <w:tcW w:w="1943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rPr>
          <w:trHeight w:val="171"/>
        </w:trPr>
        <w:tc>
          <w:tcPr>
            <w:tcW w:w="2540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«3»</w:t>
            </w:r>
          </w:p>
        </w:tc>
        <w:tc>
          <w:tcPr>
            <w:tcW w:w="112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943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rPr>
          <w:trHeight w:val="140"/>
        </w:trPr>
        <w:tc>
          <w:tcPr>
            <w:tcW w:w="2540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«2»</w:t>
            </w:r>
          </w:p>
        </w:tc>
        <w:tc>
          <w:tcPr>
            <w:tcW w:w="112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943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Мониторинг обученности учащихся 4 класса 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09"/>
        <w:gridCol w:w="709"/>
        <w:gridCol w:w="709"/>
        <w:gridCol w:w="708"/>
        <w:gridCol w:w="1560"/>
        <w:gridCol w:w="708"/>
        <w:gridCol w:w="709"/>
        <w:gridCol w:w="709"/>
        <w:gridCol w:w="615"/>
        <w:gridCol w:w="1369"/>
      </w:tblGrid>
      <w:tr w:rsidR="00A555FB" w:rsidRPr="00A068F5" w:rsidTr="00A068F5">
        <w:trPr>
          <w:trHeight w:val="267"/>
        </w:trPr>
        <w:tc>
          <w:tcPr>
            <w:tcW w:w="1809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 кл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административный срез ЗУН (28.04.17г)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  <w:lang w:val="en-US"/>
              </w:rPr>
            </w:pPr>
            <w:r w:rsidRPr="00A068F5">
              <w:rPr>
                <w:szCs w:val="28"/>
              </w:rPr>
              <w:t>кач-во/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/усп-сть</w:t>
            </w:r>
          </w:p>
        </w:tc>
        <w:tc>
          <w:tcPr>
            <w:tcW w:w="2741" w:type="dxa"/>
            <w:gridSpan w:val="4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контрольная работа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за год (май 2017г)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  <w:lang w:val="en-US"/>
              </w:rPr>
            </w:pPr>
            <w:r w:rsidRPr="00A068F5">
              <w:rPr>
                <w:szCs w:val="28"/>
              </w:rPr>
              <w:t>кач-во/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/усп-сть</w:t>
            </w:r>
          </w:p>
        </w:tc>
      </w:tr>
      <w:tr w:rsidR="00A555FB" w:rsidRPr="00A068F5" w:rsidTr="00A068F5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«3»</w:t>
            </w:r>
          </w:p>
        </w:tc>
        <w:tc>
          <w:tcPr>
            <w:tcW w:w="70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«2»</w:t>
            </w:r>
          </w:p>
        </w:tc>
        <w:tc>
          <w:tcPr>
            <w:tcW w:w="1560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«3»</w:t>
            </w:r>
          </w:p>
        </w:tc>
        <w:tc>
          <w:tcPr>
            <w:tcW w:w="61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«2»</w:t>
            </w:r>
          </w:p>
        </w:tc>
        <w:tc>
          <w:tcPr>
            <w:tcW w:w="1369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rPr>
          <w:trHeight w:val="314"/>
        </w:trPr>
        <w:tc>
          <w:tcPr>
            <w:tcW w:w="180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0% /89%</w:t>
            </w:r>
          </w:p>
        </w:tc>
        <w:tc>
          <w:tcPr>
            <w:tcW w:w="70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61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78%//78%</w:t>
            </w:r>
          </w:p>
        </w:tc>
      </w:tr>
      <w:tr w:rsidR="00A555FB" w:rsidRPr="00A068F5" w:rsidTr="00A068F5">
        <w:trPr>
          <w:trHeight w:val="314"/>
        </w:trPr>
        <w:tc>
          <w:tcPr>
            <w:tcW w:w="180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русский</w:t>
            </w:r>
          </w:p>
        </w:tc>
        <w:tc>
          <w:tcPr>
            <w:tcW w:w="70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67% /100%</w:t>
            </w:r>
          </w:p>
        </w:tc>
        <w:tc>
          <w:tcPr>
            <w:tcW w:w="70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67%//78%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br/>
        <w:t xml:space="preserve">     Своевременный мониторинг ЗУН выпускников младшего звена показал не готовность детей к годовой контрольной работе по математике. У ребят завышена самооценка, школьники очень уверенны в себе и многие практически не стали тщательно проверять контрольную работу, результат – не правильно оформлена краткая запись задачи, перепутана последовательность действий, неточно выполнен счет и др. - качество знаний 0%. До контрольной работы за год времени было достаточно, поэтому проведя анализ административного среза по математике и работы над ошибками с детьми учитель смогла подготовить учеников к контрольной работе и получился ожидаемый результат - качество 78%.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Согласно данным мониторинга можно сделать следующий вывод: положительная динамика прослеживается у 7 учеников 4 класса,  у остальных детей наблюдается средний уровень усвоения материала по математике, русскому языку и чтению (оценка за год у этих детей - «3»). В 4 классе – 6 хорошистов, дети любят и умеют трудиться, всегда активны. По данным  предметного мониторинга- ученики 4 класса готовы к переходу в следующее звено.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Учебный год закончился со следующими показателями: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1918"/>
        <w:gridCol w:w="2600"/>
        <w:gridCol w:w="1861"/>
        <w:gridCol w:w="2730"/>
      </w:tblGrid>
      <w:tr w:rsidR="00A555FB" w:rsidRPr="00A068F5" w:rsidTr="00A068F5">
        <w:trPr>
          <w:trHeight w:val="332"/>
        </w:trPr>
        <w:tc>
          <w:tcPr>
            <w:tcW w:w="1106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</w:t>
            </w:r>
            <w:r w:rsidRPr="00A068F5">
              <w:rPr>
                <w:szCs w:val="28"/>
              </w:rPr>
              <w:lastRenderedPageBreak/>
              <w:t>ласс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2015-2016г</w:t>
            </w:r>
          </w:p>
        </w:tc>
        <w:tc>
          <w:tcPr>
            <w:tcW w:w="4591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2016-2017г</w:t>
            </w:r>
          </w:p>
        </w:tc>
      </w:tr>
      <w:tr w:rsidR="00A555FB" w:rsidRPr="00A068F5" w:rsidTr="00A068F5">
        <w:trPr>
          <w:trHeight w:val="1028"/>
        </w:trPr>
        <w:tc>
          <w:tcPr>
            <w:tcW w:w="1106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Классный руководитель</w:t>
            </w:r>
          </w:p>
        </w:tc>
        <w:tc>
          <w:tcPr>
            <w:tcW w:w="260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Кол-во хорошистов,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% качества</w:t>
            </w:r>
          </w:p>
        </w:tc>
        <w:tc>
          <w:tcPr>
            <w:tcW w:w="18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Классный руководитель</w:t>
            </w:r>
          </w:p>
        </w:tc>
        <w:tc>
          <w:tcPr>
            <w:tcW w:w="273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Кол-во хорошистов,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% качества</w:t>
            </w:r>
          </w:p>
        </w:tc>
      </w:tr>
      <w:tr w:rsidR="00A555FB" w:rsidRPr="00A068F5" w:rsidTr="00A068F5">
        <w:trPr>
          <w:trHeight w:val="585"/>
        </w:trPr>
        <w:tc>
          <w:tcPr>
            <w:tcW w:w="110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color w:val="000000"/>
                <w:szCs w:val="28"/>
              </w:rPr>
            </w:pPr>
            <w:r w:rsidRPr="00A068F5">
              <w:rPr>
                <w:color w:val="000000"/>
                <w:szCs w:val="28"/>
              </w:rPr>
              <w:lastRenderedPageBreak/>
              <w:t>1кл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color w:val="000000"/>
                <w:szCs w:val="28"/>
              </w:rPr>
            </w:pPr>
            <w:r w:rsidRPr="00A068F5">
              <w:rPr>
                <w:color w:val="000000"/>
                <w:szCs w:val="28"/>
              </w:rPr>
              <w:t>3кл</w:t>
            </w:r>
          </w:p>
        </w:tc>
        <w:tc>
          <w:tcPr>
            <w:tcW w:w="1918" w:type="dxa"/>
            <w:shd w:val="clear" w:color="auto" w:fill="66CCFF"/>
          </w:tcPr>
          <w:p w:rsidR="00A555FB" w:rsidRPr="00A068F5" w:rsidRDefault="00A555FB" w:rsidP="00A068F5">
            <w:pPr>
              <w:ind w:firstLine="709"/>
              <w:jc w:val="both"/>
              <w:rPr>
                <w:color w:val="000000"/>
                <w:szCs w:val="28"/>
              </w:rPr>
            </w:pPr>
            <w:r w:rsidRPr="00A068F5">
              <w:rPr>
                <w:color w:val="000000"/>
                <w:szCs w:val="28"/>
              </w:rPr>
              <w:t>Тюнева С.А</w:t>
            </w:r>
          </w:p>
        </w:tc>
        <w:tc>
          <w:tcPr>
            <w:tcW w:w="2600" w:type="dxa"/>
            <w:shd w:val="clear" w:color="auto" w:fill="66CCFF"/>
          </w:tcPr>
          <w:p w:rsidR="00A555FB" w:rsidRPr="00A068F5" w:rsidRDefault="00A555FB" w:rsidP="00A068F5">
            <w:pPr>
              <w:ind w:firstLine="709"/>
              <w:jc w:val="both"/>
              <w:rPr>
                <w:color w:val="000000"/>
                <w:szCs w:val="28"/>
              </w:rPr>
            </w:pPr>
            <w:r w:rsidRPr="00A068F5">
              <w:rPr>
                <w:color w:val="000000"/>
                <w:szCs w:val="28"/>
              </w:rPr>
              <w:t>-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color w:val="000000"/>
                <w:szCs w:val="28"/>
              </w:rPr>
            </w:pPr>
            <w:r w:rsidRPr="00A068F5">
              <w:rPr>
                <w:color w:val="000000"/>
                <w:szCs w:val="28"/>
              </w:rPr>
              <w:t>5 учеников -71%</w:t>
            </w:r>
          </w:p>
        </w:tc>
        <w:tc>
          <w:tcPr>
            <w:tcW w:w="1861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color w:val="000000"/>
                <w:szCs w:val="28"/>
              </w:rPr>
            </w:pPr>
            <w:r w:rsidRPr="00A068F5">
              <w:rPr>
                <w:color w:val="000000"/>
                <w:szCs w:val="28"/>
              </w:rPr>
              <w:t>Шатрова О.С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2730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color w:val="000000"/>
                <w:szCs w:val="28"/>
              </w:rPr>
            </w:pPr>
            <w:r w:rsidRPr="00A068F5">
              <w:rPr>
                <w:color w:val="000000"/>
                <w:szCs w:val="28"/>
              </w:rPr>
              <w:t>-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color w:val="000000"/>
                <w:szCs w:val="28"/>
              </w:rPr>
            </w:pPr>
            <w:r w:rsidRPr="00A068F5">
              <w:rPr>
                <w:color w:val="000000"/>
                <w:szCs w:val="28"/>
              </w:rPr>
              <w:t>3 ученика -60%</w:t>
            </w:r>
          </w:p>
        </w:tc>
      </w:tr>
      <w:tr w:rsidR="00A555FB" w:rsidRPr="00A068F5" w:rsidTr="00A068F5">
        <w:trPr>
          <w:trHeight w:val="348"/>
        </w:trPr>
        <w:tc>
          <w:tcPr>
            <w:tcW w:w="110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color w:val="000000"/>
                <w:szCs w:val="28"/>
              </w:rPr>
            </w:pPr>
            <w:r w:rsidRPr="00A068F5">
              <w:rPr>
                <w:color w:val="000000"/>
                <w:szCs w:val="28"/>
              </w:rPr>
              <w:t>2кл</w:t>
            </w:r>
          </w:p>
        </w:tc>
        <w:tc>
          <w:tcPr>
            <w:tcW w:w="1918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color w:val="000000"/>
                <w:szCs w:val="28"/>
              </w:rPr>
            </w:pPr>
            <w:r w:rsidRPr="00A068F5">
              <w:rPr>
                <w:color w:val="000000"/>
                <w:szCs w:val="28"/>
              </w:rPr>
              <w:t xml:space="preserve">Шатрова О.С </w:t>
            </w:r>
          </w:p>
        </w:tc>
        <w:tc>
          <w:tcPr>
            <w:tcW w:w="2600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color w:val="000000"/>
                <w:szCs w:val="28"/>
              </w:rPr>
            </w:pPr>
            <w:r w:rsidRPr="00A068F5">
              <w:rPr>
                <w:color w:val="000000"/>
                <w:szCs w:val="28"/>
              </w:rPr>
              <w:t>2уч-33,7%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8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color w:val="000000"/>
                <w:szCs w:val="28"/>
              </w:rPr>
            </w:pPr>
            <w:r w:rsidRPr="00A068F5">
              <w:rPr>
                <w:color w:val="000000"/>
                <w:szCs w:val="28"/>
              </w:rPr>
              <w:t>Якимова Н.С.</w:t>
            </w:r>
          </w:p>
        </w:tc>
        <w:tc>
          <w:tcPr>
            <w:tcW w:w="273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color w:val="000000"/>
                <w:szCs w:val="28"/>
              </w:rPr>
            </w:pPr>
            <w:r w:rsidRPr="00A068F5">
              <w:rPr>
                <w:color w:val="000000"/>
                <w:szCs w:val="28"/>
              </w:rPr>
              <w:t>2уч-22%</w:t>
            </w:r>
          </w:p>
        </w:tc>
      </w:tr>
      <w:tr w:rsidR="00A555FB" w:rsidRPr="00A068F5" w:rsidTr="00A068F5">
        <w:trPr>
          <w:trHeight w:val="332"/>
        </w:trPr>
        <w:tc>
          <w:tcPr>
            <w:tcW w:w="110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color w:val="000000"/>
                <w:szCs w:val="28"/>
              </w:rPr>
            </w:pPr>
            <w:r w:rsidRPr="00A068F5">
              <w:rPr>
                <w:color w:val="000000"/>
                <w:szCs w:val="28"/>
              </w:rPr>
              <w:t>4кл</w:t>
            </w:r>
          </w:p>
        </w:tc>
        <w:tc>
          <w:tcPr>
            <w:tcW w:w="1918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color w:val="000000"/>
                <w:szCs w:val="28"/>
              </w:rPr>
            </w:pPr>
            <w:r w:rsidRPr="00A068F5">
              <w:rPr>
                <w:color w:val="000000"/>
                <w:szCs w:val="28"/>
              </w:rPr>
              <w:t>Шатрова О.С</w:t>
            </w:r>
          </w:p>
        </w:tc>
        <w:tc>
          <w:tcPr>
            <w:tcW w:w="2600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color w:val="000000"/>
                <w:szCs w:val="28"/>
              </w:rPr>
            </w:pPr>
            <w:r w:rsidRPr="00A068F5">
              <w:rPr>
                <w:color w:val="000000"/>
                <w:szCs w:val="28"/>
              </w:rPr>
              <w:t>3уч.-50%</w:t>
            </w:r>
          </w:p>
        </w:tc>
        <w:tc>
          <w:tcPr>
            <w:tcW w:w="1861" w:type="dxa"/>
            <w:shd w:val="clear" w:color="auto" w:fill="66CCFF"/>
          </w:tcPr>
          <w:p w:rsidR="00A555FB" w:rsidRPr="00A068F5" w:rsidRDefault="00A555FB" w:rsidP="00A068F5">
            <w:pPr>
              <w:ind w:firstLine="709"/>
              <w:jc w:val="both"/>
              <w:rPr>
                <w:color w:val="000000"/>
                <w:szCs w:val="28"/>
              </w:rPr>
            </w:pPr>
            <w:r w:rsidRPr="00A068F5">
              <w:rPr>
                <w:color w:val="000000"/>
                <w:szCs w:val="28"/>
              </w:rPr>
              <w:t>Тюнева С.А</w:t>
            </w:r>
          </w:p>
        </w:tc>
        <w:tc>
          <w:tcPr>
            <w:tcW w:w="2730" w:type="dxa"/>
            <w:shd w:val="clear" w:color="auto" w:fill="66CCFF"/>
          </w:tcPr>
          <w:p w:rsidR="00A555FB" w:rsidRPr="00A068F5" w:rsidRDefault="00A555FB" w:rsidP="00A068F5">
            <w:pPr>
              <w:ind w:firstLine="709"/>
              <w:jc w:val="both"/>
              <w:rPr>
                <w:color w:val="000000"/>
                <w:szCs w:val="28"/>
              </w:rPr>
            </w:pPr>
            <w:r w:rsidRPr="00A068F5">
              <w:rPr>
                <w:color w:val="000000"/>
                <w:szCs w:val="28"/>
              </w:rPr>
              <w:t>6уч.-67%</w:t>
            </w:r>
          </w:p>
        </w:tc>
      </w:tr>
    </w:tbl>
    <w:p w:rsidR="00A555FB" w:rsidRPr="00A068F5" w:rsidRDefault="00A555FB" w:rsidP="00A555FB">
      <w:pPr>
        <w:ind w:firstLine="709"/>
        <w:jc w:val="both"/>
        <w:rPr>
          <w:bCs/>
          <w:iCs/>
          <w:color w:val="000000"/>
          <w:szCs w:val="28"/>
        </w:rPr>
      </w:pPr>
    </w:p>
    <w:p w:rsidR="003B30DA" w:rsidRDefault="003B30DA" w:rsidP="00A555FB">
      <w:pPr>
        <w:ind w:firstLine="709"/>
        <w:jc w:val="both"/>
        <w:rPr>
          <w:b/>
          <w:bCs/>
          <w:iCs/>
          <w:szCs w:val="28"/>
        </w:rPr>
      </w:pPr>
    </w:p>
    <w:p w:rsidR="00A555FB" w:rsidRPr="003B30DA" w:rsidRDefault="00A555FB" w:rsidP="00A555FB">
      <w:pPr>
        <w:ind w:firstLine="709"/>
        <w:jc w:val="both"/>
        <w:rPr>
          <w:b/>
          <w:bCs/>
          <w:iCs/>
          <w:szCs w:val="28"/>
        </w:rPr>
      </w:pPr>
      <w:r w:rsidRPr="003B30DA">
        <w:rPr>
          <w:b/>
          <w:bCs/>
          <w:iCs/>
          <w:szCs w:val="28"/>
        </w:rPr>
        <w:t xml:space="preserve">Анализ успеваемости и качества знаний основного общего образования.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Учебный год 2016-2017 закончен со следующими показателями: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2118"/>
        <w:gridCol w:w="2525"/>
        <w:gridCol w:w="2011"/>
        <w:gridCol w:w="2693"/>
      </w:tblGrid>
      <w:tr w:rsidR="00A555FB" w:rsidRPr="00A068F5" w:rsidTr="00A068F5">
        <w:trPr>
          <w:trHeight w:val="313"/>
        </w:trPr>
        <w:tc>
          <w:tcPr>
            <w:tcW w:w="967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Класс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2015-2016г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2016-2017г</w:t>
            </w:r>
          </w:p>
        </w:tc>
      </w:tr>
      <w:tr w:rsidR="00A555FB" w:rsidRPr="00A068F5" w:rsidTr="00A068F5">
        <w:trPr>
          <w:trHeight w:val="546"/>
        </w:trPr>
        <w:tc>
          <w:tcPr>
            <w:tcW w:w="967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Классный руководитель</w:t>
            </w:r>
          </w:p>
        </w:tc>
        <w:tc>
          <w:tcPr>
            <w:tcW w:w="252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Кол-во хорошистов,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% качества</w:t>
            </w:r>
          </w:p>
        </w:tc>
        <w:tc>
          <w:tcPr>
            <w:tcW w:w="201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Классный руководитель</w:t>
            </w:r>
          </w:p>
        </w:tc>
        <w:tc>
          <w:tcPr>
            <w:tcW w:w="269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Кол-во хорошистов,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% качества</w:t>
            </w:r>
          </w:p>
        </w:tc>
      </w:tr>
      <w:tr w:rsidR="00A555FB" w:rsidRPr="00A068F5" w:rsidTr="00A068F5">
        <w:trPr>
          <w:trHeight w:val="448"/>
        </w:trPr>
        <w:tc>
          <w:tcPr>
            <w:tcW w:w="9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</w:t>
            </w:r>
          </w:p>
        </w:tc>
        <w:tc>
          <w:tcPr>
            <w:tcW w:w="2118" w:type="dxa"/>
            <w:shd w:val="clear" w:color="auto" w:fill="FF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Боталова Т.В</w:t>
            </w:r>
          </w:p>
        </w:tc>
        <w:tc>
          <w:tcPr>
            <w:tcW w:w="2525" w:type="dxa"/>
            <w:shd w:val="clear" w:color="auto" w:fill="FF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4уч-66,7%</w:t>
            </w:r>
          </w:p>
        </w:tc>
        <w:tc>
          <w:tcPr>
            <w:tcW w:w="201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Давыдова Т.А.</w:t>
            </w:r>
          </w:p>
        </w:tc>
        <w:tc>
          <w:tcPr>
            <w:tcW w:w="269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2уч-29%</w:t>
            </w:r>
          </w:p>
        </w:tc>
      </w:tr>
      <w:tr w:rsidR="00A555FB" w:rsidRPr="00A068F5" w:rsidTr="00A068F5">
        <w:trPr>
          <w:trHeight w:val="433"/>
        </w:trPr>
        <w:tc>
          <w:tcPr>
            <w:tcW w:w="9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</w:t>
            </w:r>
          </w:p>
        </w:tc>
        <w:tc>
          <w:tcPr>
            <w:tcW w:w="2118" w:type="dxa"/>
            <w:shd w:val="clear" w:color="auto" w:fill="92D05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Мальцева В.Л.</w:t>
            </w:r>
          </w:p>
        </w:tc>
        <w:tc>
          <w:tcPr>
            <w:tcW w:w="2525" w:type="dxa"/>
            <w:shd w:val="clear" w:color="auto" w:fill="92D05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0%</w:t>
            </w:r>
          </w:p>
        </w:tc>
        <w:tc>
          <w:tcPr>
            <w:tcW w:w="2011" w:type="dxa"/>
            <w:shd w:val="clear" w:color="auto" w:fill="FF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Боталова Т.В</w:t>
            </w:r>
          </w:p>
        </w:tc>
        <w:tc>
          <w:tcPr>
            <w:tcW w:w="2693" w:type="dxa"/>
            <w:shd w:val="clear" w:color="auto" w:fill="FF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0%</w:t>
            </w:r>
          </w:p>
        </w:tc>
      </w:tr>
      <w:tr w:rsidR="00A555FB" w:rsidRPr="00A068F5" w:rsidTr="00A068F5">
        <w:trPr>
          <w:trHeight w:val="498"/>
        </w:trPr>
        <w:tc>
          <w:tcPr>
            <w:tcW w:w="9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</w:t>
            </w:r>
          </w:p>
        </w:tc>
        <w:tc>
          <w:tcPr>
            <w:tcW w:w="2118" w:type="dxa"/>
            <w:shd w:val="clear" w:color="auto" w:fill="66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Кылосова П.В.</w:t>
            </w:r>
          </w:p>
        </w:tc>
        <w:tc>
          <w:tcPr>
            <w:tcW w:w="2525" w:type="dxa"/>
            <w:shd w:val="clear" w:color="auto" w:fill="66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2уч-33,7%</w:t>
            </w:r>
          </w:p>
        </w:tc>
        <w:tc>
          <w:tcPr>
            <w:tcW w:w="2011" w:type="dxa"/>
            <w:shd w:val="clear" w:color="auto" w:fill="92D05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Мальцева В.Л.</w:t>
            </w:r>
          </w:p>
        </w:tc>
        <w:tc>
          <w:tcPr>
            <w:tcW w:w="2693" w:type="dxa"/>
            <w:shd w:val="clear" w:color="auto" w:fill="92D05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0%</w:t>
            </w:r>
          </w:p>
        </w:tc>
      </w:tr>
      <w:tr w:rsidR="00A555FB" w:rsidRPr="00A068F5" w:rsidTr="00A068F5">
        <w:trPr>
          <w:trHeight w:val="498"/>
        </w:trPr>
        <w:tc>
          <w:tcPr>
            <w:tcW w:w="9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8</w:t>
            </w:r>
          </w:p>
        </w:tc>
        <w:tc>
          <w:tcPr>
            <w:tcW w:w="2118" w:type="dxa"/>
            <w:shd w:val="clear" w:color="auto" w:fill="FFFF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Смирнова О.Н</w:t>
            </w:r>
          </w:p>
        </w:tc>
        <w:tc>
          <w:tcPr>
            <w:tcW w:w="2525" w:type="dxa"/>
            <w:shd w:val="clear" w:color="auto" w:fill="FFFF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1уч-16,7%</w:t>
            </w:r>
          </w:p>
        </w:tc>
        <w:tc>
          <w:tcPr>
            <w:tcW w:w="2011" w:type="dxa"/>
            <w:shd w:val="clear" w:color="auto" w:fill="66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Кылосова П.В.</w:t>
            </w:r>
          </w:p>
        </w:tc>
        <w:tc>
          <w:tcPr>
            <w:tcW w:w="2693" w:type="dxa"/>
            <w:shd w:val="clear" w:color="auto" w:fill="66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1уч-17%</w:t>
            </w:r>
          </w:p>
        </w:tc>
      </w:tr>
      <w:tr w:rsidR="00A555FB" w:rsidRPr="00A068F5" w:rsidTr="00A068F5">
        <w:trPr>
          <w:trHeight w:val="514"/>
        </w:trPr>
        <w:tc>
          <w:tcPr>
            <w:tcW w:w="9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9</w:t>
            </w:r>
          </w:p>
        </w:tc>
        <w:tc>
          <w:tcPr>
            <w:tcW w:w="211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Кылосова А.И</w:t>
            </w:r>
          </w:p>
        </w:tc>
        <w:tc>
          <w:tcPr>
            <w:tcW w:w="252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0%</w:t>
            </w:r>
          </w:p>
        </w:tc>
        <w:tc>
          <w:tcPr>
            <w:tcW w:w="2011" w:type="dxa"/>
            <w:shd w:val="clear" w:color="auto" w:fill="FFFF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Смирнова О.Н</w:t>
            </w:r>
          </w:p>
        </w:tc>
        <w:tc>
          <w:tcPr>
            <w:tcW w:w="2693" w:type="dxa"/>
            <w:shd w:val="clear" w:color="auto" w:fill="FFFF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2уч-25%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 Наблюдается тенденция к уменьшению количества хорошистов в среднем и старшем звене.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 Необходимо проанализировать сложившуюся ситуацию, расставить приоритеты и начать работать в следующем учебном году по   повышению и сохранению показателей качества знаний в каждом классе среднего  и старшего звена. В 2017-2018г запланировать систематическую работу по повышению и сохранению качества знаний как классным руководителям, так и учителям - предметникам, воспитателям, так как это результат совместной работы: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-с резервом успевающих учащихся;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-со слабоуспевающими учениками;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-по формированию системы общих и специальных умений и навыков не только в урочное, но и внеурочное время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  <w:u w:val="single"/>
        </w:rPr>
        <w:t>Мониторинг</w:t>
      </w:r>
      <w:r w:rsidRPr="00A555FB">
        <w:rPr>
          <w:bCs/>
          <w:szCs w:val="28"/>
        </w:rPr>
        <w:t xml:space="preserve"> качественных показателей знаний учащихся </w:t>
      </w:r>
      <w:r w:rsidRPr="00A555FB">
        <w:rPr>
          <w:bCs/>
          <w:szCs w:val="28"/>
          <w:u w:val="single"/>
        </w:rPr>
        <w:t xml:space="preserve">по русскому языку </w:t>
      </w:r>
      <w:r w:rsidRPr="00A555FB">
        <w:rPr>
          <w:bCs/>
          <w:szCs w:val="28"/>
        </w:rPr>
        <w:t>и развитию речи по итогам выполнения итоговых контрольных работ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636"/>
        <w:gridCol w:w="636"/>
        <w:gridCol w:w="636"/>
        <w:gridCol w:w="636"/>
        <w:gridCol w:w="253"/>
        <w:gridCol w:w="636"/>
        <w:gridCol w:w="636"/>
        <w:gridCol w:w="636"/>
        <w:gridCol w:w="636"/>
        <w:gridCol w:w="277"/>
        <w:gridCol w:w="2138"/>
        <w:gridCol w:w="2119"/>
      </w:tblGrid>
      <w:tr w:rsidR="00A555FB" w:rsidRPr="00A068F5" w:rsidTr="00A068F5">
        <w:trPr>
          <w:trHeight w:val="480"/>
        </w:trPr>
        <w:tc>
          <w:tcPr>
            <w:tcW w:w="831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класс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2015-2016г.</w:t>
            </w:r>
          </w:p>
        </w:tc>
        <w:tc>
          <w:tcPr>
            <w:tcW w:w="254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2016-2017г.</w:t>
            </w:r>
          </w:p>
        </w:tc>
        <w:tc>
          <w:tcPr>
            <w:tcW w:w="279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2015-16г/2016-17г</w:t>
            </w:r>
          </w:p>
        </w:tc>
        <w:tc>
          <w:tcPr>
            <w:tcW w:w="21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2015-16г/2016-17г</w:t>
            </w:r>
          </w:p>
        </w:tc>
      </w:tr>
      <w:tr w:rsidR="00A555FB" w:rsidRPr="00A068F5" w:rsidTr="00A068F5">
        <w:trPr>
          <w:trHeight w:val="548"/>
        </w:trPr>
        <w:tc>
          <w:tcPr>
            <w:tcW w:w="831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«5»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«4»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«3»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«2»</w:t>
            </w:r>
          </w:p>
        </w:tc>
        <w:tc>
          <w:tcPr>
            <w:tcW w:w="254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«5»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«4»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«3»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«2»</w:t>
            </w:r>
          </w:p>
        </w:tc>
        <w:tc>
          <w:tcPr>
            <w:tcW w:w="279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Качество знаний</w:t>
            </w:r>
          </w:p>
        </w:tc>
        <w:tc>
          <w:tcPr>
            <w:tcW w:w="21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успеваемость</w:t>
            </w:r>
          </w:p>
        </w:tc>
      </w:tr>
      <w:tr w:rsidR="00A555FB" w:rsidRPr="00A068F5" w:rsidTr="00A068F5">
        <w:trPr>
          <w:trHeight w:val="279"/>
        </w:trPr>
        <w:tc>
          <w:tcPr>
            <w:tcW w:w="83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254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279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 xml:space="preserve"> </w:t>
            </w:r>
            <w:r w:rsidRPr="00A068F5">
              <w:rPr>
                <w:szCs w:val="28"/>
              </w:rPr>
              <w:t>40/57</w:t>
            </w:r>
          </w:p>
        </w:tc>
        <w:tc>
          <w:tcPr>
            <w:tcW w:w="21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 xml:space="preserve"> </w:t>
            </w:r>
            <w:r w:rsidRPr="00A068F5">
              <w:rPr>
                <w:szCs w:val="28"/>
              </w:rPr>
              <w:t>80/72</w:t>
            </w:r>
          </w:p>
        </w:tc>
      </w:tr>
      <w:tr w:rsidR="00A555FB" w:rsidRPr="00A068F5" w:rsidTr="00A068F5">
        <w:trPr>
          <w:trHeight w:val="495"/>
        </w:trPr>
        <w:tc>
          <w:tcPr>
            <w:tcW w:w="83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254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279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28/50</w:t>
            </w:r>
          </w:p>
        </w:tc>
        <w:tc>
          <w:tcPr>
            <w:tcW w:w="21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56,4/100</w:t>
            </w:r>
          </w:p>
        </w:tc>
      </w:tr>
      <w:tr w:rsidR="00A555FB" w:rsidRPr="00A068F5" w:rsidTr="00A068F5">
        <w:trPr>
          <w:trHeight w:val="263"/>
        </w:trPr>
        <w:tc>
          <w:tcPr>
            <w:tcW w:w="83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254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279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34/28</w:t>
            </w:r>
          </w:p>
        </w:tc>
        <w:tc>
          <w:tcPr>
            <w:tcW w:w="21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85/72</w:t>
            </w:r>
          </w:p>
        </w:tc>
      </w:tr>
      <w:tr w:rsidR="00A555FB" w:rsidRPr="00A068F5" w:rsidTr="00A068F5">
        <w:trPr>
          <w:trHeight w:val="225"/>
        </w:trPr>
        <w:tc>
          <w:tcPr>
            <w:tcW w:w="83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FF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FF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FF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FF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254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279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33/17</w:t>
            </w:r>
          </w:p>
        </w:tc>
        <w:tc>
          <w:tcPr>
            <w:tcW w:w="21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66,6/83</w:t>
            </w:r>
          </w:p>
        </w:tc>
      </w:tr>
      <w:tr w:rsidR="00A555FB" w:rsidRPr="00A068F5" w:rsidTr="00A068F5">
        <w:trPr>
          <w:trHeight w:val="236"/>
        </w:trPr>
        <w:tc>
          <w:tcPr>
            <w:tcW w:w="83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254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36" w:type="dxa"/>
            <w:shd w:val="clear" w:color="auto" w:fill="FF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FF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FF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FF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279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 xml:space="preserve"> </w:t>
            </w:r>
            <w:r w:rsidRPr="00A068F5">
              <w:rPr>
                <w:szCs w:val="28"/>
              </w:rPr>
              <w:t xml:space="preserve">33/25    </w:t>
            </w:r>
          </w:p>
        </w:tc>
        <w:tc>
          <w:tcPr>
            <w:tcW w:w="21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 xml:space="preserve"> </w:t>
            </w:r>
            <w:r w:rsidRPr="00A068F5">
              <w:rPr>
                <w:szCs w:val="28"/>
              </w:rPr>
              <w:t xml:space="preserve">83/62,5      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В 2015-16г в 5кл. - 2уч. с оценкой «4»ученика, в этом учебном году в этом же классе только уже у шестиклассников – 3 чел. с оценкой «4».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2015-16г в 6кл. - 2уч. с оценкой «4», в 2016-17г. в этом же классе только уже у семиклассников – 2 чел. с оценкой «4».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2015-16г в 7кл. - 2уч. с оценкой «4», в этом учебном году в этом же классе только уже у  восьмиклассников – 1 чел. с оценкой «4».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2015-16г в 8кл. 2уч.  с оценками «4-5», в 2016-17г. в этом же классе только уже у девятиклассников 2 чел. с оценками «4-5»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По результатам качества отмечается стабильность знаний, во время обучения школьников с 5-9кл., количество хорошистов у тех же ребят при переходе в следующий класс в целом сохраняется, уменьшение произошло только в 8 классе, низкий процент дали учащиеся получившие неудовлетворительные оценки за год, таких учеников стало больше из-за вновь прибывших ребят, и с этими учащимися необходимо запланировать индивидуальную по развитию устной и письменной речи в 2017-2018г.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Вывод. По результатам качества отмечается стабильность знаний, но результаты контрольных работ по русскому языку за 2016-2017г. показывают, что в 7,8,9 классах произошло  уменьшение качества обученности учащихся. Необходимо более «предметно» рассмотреть на заседании ШМО вопрос о причинах снижения и разработать систему мер по его повышению путем индивидуализации и дифференциации программ обучения.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 В сравнении с началом учебного года техника чтения улучшилась практически у всех учеников. Учащиеся с низким темпом чтения выявлены только 7,8,9 классах, но и у этих детей увеличилось количество прочитанных слов в минуту за год.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  В сравнении с прошлым учебным годом нет  увеличения  количества слов  по технике чтения  в 9 классе.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 Данные показатели свидетельствуют о том, что задача на повышение эффективности педагогической системы школы за счет использования и внедрения новых педагогических и информационных технологий решается.</w:t>
      </w:r>
    </w:p>
    <w:p w:rsidR="00A555FB" w:rsidRPr="00A555FB" w:rsidRDefault="00B770CA" w:rsidP="00B770CA">
      <w:pPr>
        <w:ind w:firstLine="709"/>
        <w:jc w:val="right"/>
        <w:rPr>
          <w:szCs w:val="28"/>
        </w:rPr>
      </w:pPr>
      <w:r>
        <w:rPr>
          <w:szCs w:val="28"/>
        </w:rPr>
        <w:t>31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  <w:u w:val="single"/>
        </w:rPr>
        <w:lastRenderedPageBreak/>
        <w:t>Мониторинг</w:t>
      </w:r>
      <w:r w:rsidRPr="00A555FB">
        <w:rPr>
          <w:bCs/>
          <w:szCs w:val="28"/>
        </w:rPr>
        <w:t xml:space="preserve"> качественных показателей знаний учащихся </w:t>
      </w:r>
      <w:r w:rsidRPr="00A555FB">
        <w:rPr>
          <w:bCs/>
          <w:szCs w:val="28"/>
          <w:u w:val="single"/>
        </w:rPr>
        <w:t>по математике</w:t>
      </w:r>
      <w:r w:rsidRPr="00A555FB">
        <w:rPr>
          <w:bCs/>
          <w:szCs w:val="28"/>
        </w:rPr>
        <w:t xml:space="preserve"> по итогам выполнения годовых контрольных работ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636"/>
        <w:gridCol w:w="636"/>
        <w:gridCol w:w="636"/>
        <w:gridCol w:w="636"/>
        <w:gridCol w:w="253"/>
        <w:gridCol w:w="636"/>
        <w:gridCol w:w="636"/>
        <w:gridCol w:w="636"/>
        <w:gridCol w:w="636"/>
        <w:gridCol w:w="277"/>
        <w:gridCol w:w="1795"/>
        <w:gridCol w:w="1958"/>
      </w:tblGrid>
      <w:tr w:rsidR="00A555FB" w:rsidRPr="00A068F5" w:rsidTr="00A068F5">
        <w:trPr>
          <w:trHeight w:val="480"/>
        </w:trPr>
        <w:tc>
          <w:tcPr>
            <w:tcW w:w="86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класс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2015-2016г.</w:t>
            </w:r>
          </w:p>
        </w:tc>
        <w:tc>
          <w:tcPr>
            <w:tcW w:w="253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2016-2017г.</w:t>
            </w:r>
          </w:p>
        </w:tc>
        <w:tc>
          <w:tcPr>
            <w:tcW w:w="27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2015-16г/2016-17г</w:t>
            </w:r>
          </w:p>
        </w:tc>
        <w:tc>
          <w:tcPr>
            <w:tcW w:w="195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2015-16г/2016-17г</w:t>
            </w:r>
          </w:p>
        </w:tc>
      </w:tr>
      <w:tr w:rsidR="00A555FB" w:rsidRPr="00A068F5" w:rsidTr="00A068F5">
        <w:trPr>
          <w:trHeight w:val="548"/>
        </w:trPr>
        <w:tc>
          <w:tcPr>
            <w:tcW w:w="86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«5»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«4»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«3»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«2»</w:t>
            </w:r>
          </w:p>
        </w:tc>
        <w:tc>
          <w:tcPr>
            <w:tcW w:w="253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«5»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«4»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«3»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«2»</w:t>
            </w:r>
          </w:p>
        </w:tc>
        <w:tc>
          <w:tcPr>
            <w:tcW w:w="27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Качество знаний</w:t>
            </w:r>
          </w:p>
        </w:tc>
        <w:tc>
          <w:tcPr>
            <w:tcW w:w="195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успеваемость </w:t>
            </w:r>
          </w:p>
        </w:tc>
      </w:tr>
      <w:tr w:rsidR="00A555FB" w:rsidRPr="00A068F5" w:rsidTr="00A068F5">
        <w:trPr>
          <w:trHeight w:val="279"/>
        </w:trPr>
        <w:tc>
          <w:tcPr>
            <w:tcW w:w="86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253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27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80/86</w:t>
            </w:r>
          </w:p>
        </w:tc>
        <w:tc>
          <w:tcPr>
            <w:tcW w:w="195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100/100</w:t>
            </w:r>
          </w:p>
        </w:tc>
      </w:tr>
      <w:tr w:rsidR="00A555FB" w:rsidRPr="00A068F5" w:rsidTr="00A068F5">
        <w:trPr>
          <w:trHeight w:val="495"/>
        </w:trPr>
        <w:tc>
          <w:tcPr>
            <w:tcW w:w="86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253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99FFCC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27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43/100</w:t>
            </w:r>
          </w:p>
        </w:tc>
        <w:tc>
          <w:tcPr>
            <w:tcW w:w="195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72/100</w:t>
            </w:r>
          </w:p>
        </w:tc>
      </w:tr>
      <w:tr w:rsidR="00A555FB" w:rsidRPr="00A068F5" w:rsidTr="00A068F5">
        <w:trPr>
          <w:trHeight w:val="263"/>
        </w:trPr>
        <w:tc>
          <w:tcPr>
            <w:tcW w:w="86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253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FFFF99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27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67/43</w:t>
            </w:r>
          </w:p>
        </w:tc>
        <w:tc>
          <w:tcPr>
            <w:tcW w:w="195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100/86</w:t>
            </w:r>
          </w:p>
        </w:tc>
      </w:tr>
      <w:tr w:rsidR="00A555FB" w:rsidRPr="00A068F5" w:rsidTr="00A068F5">
        <w:trPr>
          <w:trHeight w:val="225"/>
        </w:trPr>
        <w:tc>
          <w:tcPr>
            <w:tcW w:w="86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FF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FF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FF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FF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253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FF9900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27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60/100</w:t>
            </w:r>
          </w:p>
        </w:tc>
        <w:tc>
          <w:tcPr>
            <w:tcW w:w="195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100/100</w:t>
            </w:r>
          </w:p>
        </w:tc>
      </w:tr>
      <w:tr w:rsidR="00A555FB" w:rsidRPr="00A068F5" w:rsidTr="00A068F5">
        <w:trPr>
          <w:trHeight w:val="236"/>
        </w:trPr>
        <w:tc>
          <w:tcPr>
            <w:tcW w:w="86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253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36" w:type="dxa"/>
            <w:shd w:val="clear" w:color="auto" w:fill="FF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FF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</w:t>
            </w:r>
          </w:p>
        </w:tc>
        <w:tc>
          <w:tcPr>
            <w:tcW w:w="636" w:type="dxa"/>
            <w:shd w:val="clear" w:color="auto" w:fill="FF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FFCCFF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27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50/75     </w:t>
            </w:r>
          </w:p>
        </w:tc>
        <w:tc>
          <w:tcPr>
            <w:tcW w:w="195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100/100     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  В 2015-16г в 5кл.- 4уч. с оценкой «4», в этом учебном году в этом же классе только уже у шестиклассников – 7 чел. с оценкой «4».    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2015-16г в 6кл. -4уч. с оценками «4-5», в 2016-17г. в этом же классе только уже у семиклассников – 3 чел. с оценкой «4».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2015-16г в 7кл. -4уч. с оценками «4-5», в этом учебном году в этом же классе только уже у  восьмиклассников –6 чел. с оценкой «4».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2015-16г в 8кл. -3уч.  с оценками «4-5», в 2016-17г. в этом же классе только уже у девятиклассников - 6 чел., с оценкой «4-5».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Результаты проведенных контрольных работ по математике показывают, что во всех классах с 5-9 произошло увеличение качества обученности учащихся, что связано со стабильностью, правильным подбором программных требований к каждому учащемуся.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Вывод. По результатам качества отмечается стабильность знаний и по результатам контрольных работ по математике за 2016-2017г. отмечается рост качества обученности учащихся, процент качества вырос в сравнении с прошлым годом во всех классох, кроме седьмого.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Анализ  качества знаний по контрольным работам за год:</w:t>
      </w:r>
    </w:p>
    <w:p w:rsidR="00A555FB" w:rsidRPr="00A555FB" w:rsidRDefault="00B770CA" w:rsidP="00B770CA">
      <w:pPr>
        <w:ind w:firstLine="709"/>
        <w:jc w:val="right"/>
        <w:rPr>
          <w:szCs w:val="28"/>
        </w:rPr>
      </w:pPr>
      <w:r>
        <w:rPr>
          <w:szCs w:val="28"/>
        </w:rPr>
        <w:t>32</w:t>
      </w:r>
    </w:p>
    <w:tbl>
      <w:tblPr>
        <w:tblpPr w:leftFromText="180" w:rightFromText="180" w:vertAnchor="text" w:horzAnchor="margin" w:tblpX="-170" w:tblpY="-100"/>
        <w:tblW w:w="10511" w:type="dxa"/>
        <w:tblLayout w:type="fixed"/>
        <w:tblLook w:val="0000"/>
      </w:tblPr>
      <w:tblGrid>
        <w:gridCol w:w="1384"/>
        <w:gridCol w:w="1596"/>
        <w:gridCol w:w="1559"/>
        <w:gridCol w:w="1559"/>
        <w:gridCol w:w="1432"/>
        <w:gridCol w:w="1691"/>
        <w:gridCol w:w="1290"/>
      </w:tblGrid>
      <w:tr w:rsidR="00A555FB" w:rsidRPr="00A555FB" w:rsidTr="00A555FB">
        <w:trPr>
          <w:cantSplit/>
          <w:trHeight w:hRule="exact" w:val="28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2014-2015г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2015-2016г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2016-2017г</w:t>
            </w:r>
          </w:p>
        </w:tc>
      </w:tr>
      <w:tr w:rsidR="00A555FB" w:rsidRPr="00A555FB" w:rsidTr="00A555FB">
        <w:trPr>
          <w:cantSplit/>
          <w:trHeight w:val="74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математика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Кач-во/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усп-ть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CC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русский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Кач-во/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усп-ть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математика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Кач-во/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усп-ть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CC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русский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Кач-во/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усп-ть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математика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Кач-во/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усп-ть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русский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Кач-во/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усп-ть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555FB" w:rsidTr="00A555FB">
        <w:trPr>
          <w:trHeight w:val="62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 xml:space="preserve">ст звено 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5-9 кл.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54,6%/  81%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CC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37%/  66,2%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60/  94,3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CC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33,7/  74,3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55/97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33/77</w:t>
            </w:r>
          </w:p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 xml:space="preserve">          В целом по итогам  учебного года можно сделать вывод, что качество знаний по математике и русскому языку в сравнении с прошлыми учебными годами практически стабильно, хотя качество знаний по русскому языку составляет всего 33 %, и в первую очередь это связано с увеличение количества детей со сложным дефектом.</w:t>
      </w:r>
    </w:p>
    <w:p w:rsidR="00A555FB" w:rsidRPr="00F45DF6" w:rsidRDefault="00A555FB" w:rsidP="00A555FB">
      <w:pPr>
        <w:ind w:firstLine="709"/>
        <w:jc w:val="both"/>
        <w:rPr>
          <w:b/>
          <w:szCs w:val="28"/>
        </w:rPr>
      </w:pPr>
      <w:r w:rsidRPr="00F45DF6">
        <w:rPr>
          <w:b/>
          <w:szCs w:val="28"/>
        </w:rPr>
        <w:t>Процент успеваемости по предметам немного увеличился.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Мониторинг обученности учащихся по трудовому обучению учеников 9 класса.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0"/>
        <w:gridCol w:w="1035"/>
        <w:gridCol w:w="1123"/>
        <w:gridCol w:w="1079"/>
        <w:gridCol w:w="1232"/>
        <w:gridCol w:w="1232"/>
        <w:gridCol w:w="1943"/>
      </w:tblGrid>
      <w:tr w:rsidR="00A555FB" w:rsidRPr="00A068F5" w:rsidTr="00A068F5">
        <w:trPr>
          <w:trHeight w:val="155"/>
        </w:trPr>
        <w:tc>
          <w:tcPr>
            <w:tcW w:w="254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2016-2017г.</w:t>
            </w:r>
          </w:p>
        </w:tc>
        <w:tc>
          <w:tcPr>
            <w:tcW w:w="10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чет.</w:t>
            </w:r>
          </w:p>
        </w:tc>
        <w:tc>
          <w:tcPr>
            <w:tcW w:w="107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чет.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чет.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IV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чет.</w:t>
            </w:r>
          </w:p>
        </w:tc>
        <w:tc>
          <w:tcPr>
            <w:tcW w:w="19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кач-во/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/усп-сть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за год</w:t>
            </w:r>
          </w:p>
        </w:tc>
      </w:tr>
      <w:tr w:rsidR="00A555FB" w:rsidRPr="00A068F5" w:rsidTr="00A068F5">
        <w:trPr>
          <w:trHeight w:val="216"/>
        </w:trPr>
        <w:tc>
          <w:tcPr>
            <w:tcW w:w="2540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  <w:lang w:val="en-US"/>
              </w:rPr>
            </w:pPr>
            <w:r w:rsidRPr="00A068F5">
              <w:rPr>
                <w:szCs w:val="28"/>
              </w:rPr>
              <w:t xml:space="preserve">швейное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дело, домоводство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(2 ученицы)</w:t>
            </w:r>
          </w:p>
        </w:tc>
        <w:tc>
          <w:tcPr>
            <w:tcW w:w="10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«5»</w:t>
            </w:r>
          </w:p>
        </w:tc>
        <w:tc>
          <w:tcPr>
            <w:tcW w:w="112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1-50%</w:t>
            </w:r>
          </w:p>
        </w:tc>
        <w:tc>
          <w:tcPr>
            <w:tcW w:w="107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1-50%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1-50%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1-50%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100%//100%</w:t>
            </w:r>
          </w:p>
        </w:tc>
      </w:tr>
      <w:tr w:rsidR="00A555FB" w:rsidRPr="00A068F5" w:rsidTr="00A068F5">
        <w:trPr>
          <w:trHeight w:val="340"/>
        </w:trPr>
        <w:tc>
          <w:tcPr>
            <w:tcW w:w="2540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«4»</w:t>
            </w:r>
          </w:p>
        </w:tc>
        <w:tc>
          <w:tcPr>
            <w:tcW w:w="112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1-50%</w:t>
            </w:r>
          </w:p>
        </w:tc>
        <w:tc>
          <w:tcPr>
            <w:tcW w:w="107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1-50%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1-50%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1-50%</w:t>
            </w:r>
          </w:p>
        </w:tc>
        <w:tc>
          <w:tcPr>
            <w:tcW w:w="1943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rPr>
          <w:trHeight w:val="312"/>
        </w:trPr>
        <w:tc>
          <w:tcPr>
            <w:tcW w:w="2540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«3»</w:t>
            </w:r>
          </w:p>
        </w:tc>
        <w:tc>
          <w:tcPr>
            <w:tcW w:w="112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943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rPr>
          <w:trHeight w:val="269"/>
        </w:trPr>
        <w:tc>
          <w:tcPr>
            <w:tcW w:w="2540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«2»</w:t>
            </w:r>
          </w:p>
        </w:tc>
        <w:tc>
          <w:tcPr>
            <w:tcW w:w="112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943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rPr>
          <w:trHeight w:val="267"/>
        </w:trPr>
        <w:tc>
          <w:tcPr>
            <w:tcW w:w="2540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столярное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дело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(6 учеников)</w:t>
            </w:r>
          </w:p>
        </w:tc>
        <w:tc>
          <w:tcPr>
            <w:tcW w:w="10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«5»</w:t>
            </w:r>
          </w:p>
        </w:tc>
        <w:tc>
          <w:tcPr>
            <w:tcW w:w="112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1-17%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1-17%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1-17%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100%/100%</w:t>
            </w:r>
          </w:p>
        </w:tc>
      </w:tr>
      <w:tr w:rsidR="00A555FB" w:rsidRPr="00A068F5" w:rsidTr="00A068F5">
        <w:trPr>
          <w:trHeight w:val="233"/>
        </w:trPr>
        <w:tc>
          <w:tcPr>
            <w:tcW w:w="2540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«4»</w:t>
            </w:r>
          </w:p>
        </w:tc>
        <w:tc>
          <w:tcPr>
            <w:tcW w:w="112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6-100%</w:t>
            </w:r>
          </w:p>
        </w:tc>
        <w:tc>
          <w:tcPr>
            <w:tcW w:w="107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5-83%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5-83%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5-83%</w:t>
            </w:r>
          </w:p>
        </w:tc>
        <w:tc>
          <w:tcPr>
            <w:tcW w:w="1943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rPr>
          <w:trHeight w:val="171"/>
        </w:trPr>
        <w:tc>
          <w:tcPr>
            <w:tcW w:w="2540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«3»</w:t>
            </w:r>
          </w:p>
        </w:tc>
        <w:tc>
          <w:tcPr>
            <w:tcW w:w="112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943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rPr>
          <w:trHeight w:val="140"/>
        </w:trPr>
        <w:tc>
          <w:tcPr>
            <w:tcW w:w="2540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«2»</w:t>
            </w:r>
          </w:p>
        </w:tc>
        <w:tc>
          <w:tcPr>
            <w:tcW w:w="112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0</w:t>
            </w:r>
          </w:p>
        </w:tc>
        <w:tc>
          <w:tcPr>
            <w:tcW w:w="1943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F45DF6" w:rsidRDefault="00A555FB" w:rsidP="00A555FB">
      <w:pPr>
        <w:ind w:firstLine="709"/>
        <w:jc w:val="both"/>
        <w:rPr>
          <w:b/>
          <w:szCs w:val="28"/>
        </w:rPr>
      </w:pPr>
      <w:r w:rsidRPr="00F45DF6">
        <w:rPr>
          <w:b/>
          <w:szCs w:val="28"/>
        </w:rPr>
        <w:t xml:space="preserve">Качество знаний учащихся 9 класса соответствует среднему уровню обученности по математике и низкий по русскому языку, уровень подготовки по предмету «профессионально-трудовое обучение» стабилен.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Кроме того, проводились срезы знаний по географии, биологии, природоведению, труду в 5-9 классах. Результаты анализировались, обсуждались на заседаниях МО. Знания учащихся по природоведению, биологии, географии, истории, обществознания  в 5-9 классах  в целом соответствуют программным требованиям. Учителя</w:t>
      </w:r>
      <w:r w:rsidR="003B30DA">
        <w:rPr>
          <w:szCs w:val="28"/>
        </w:rPr>
        <w:t>,</w:t>
      </w:r>
      <w:r w:rsidRPr="00A555FB">
        <w:rPr>
          <w:szCs w:val="28"/>
        </w:rPr>
        <w:t xml:space="preserve">  решая  важные коррекционные задачи: развивают аналитико – синтетическую деятельность, учат находить причинно-следственные зависимости, сравнивать, обобщать. 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</w:p>
    <w:p w:rsidR="00B770CA" w:rsidRDefault="00A555FB" w:rsidP="00A555FB">
      <w:pPr>
        <w:ind w:firstLine="709"/>
        <w:jc w:val="both"/>
        <w:rPr>
          <w:szCs w:val="28"/>
        </w:rPr>
      </w:pPr>
      <w:r w:rsidRPr="00A555FB">
        <w:rPr>
          <w:bCs/>
          <w:iCs/>
          <w:szCs w:val="28"/>
        </w:rPr>
        <w:t xml:space="preserve">Трудовое обучение </w:t>
      </w:r>
      <w:r w:rsidRPr="00A555FB">
        <w:rPr>
          <w:szCs w:val="28"/>
        </w:rPr>
        <w:t xml:space="preserve">организовано на основе </w:t>
      </w:r>
      <w:r w:rsidR="0038606B">
        <w:rPr>
          <w:szCs w:val="28"/>
        </w:rPr>
        <w:t>образовательных</w:t>
      </w:r>
      <w:r w:rsidRPr="00A555FB">
        <w:rPr>
          <w:szCs w:val="28"/>
        </w:rPr>
        <w:t xml:space="preserve"> программ и тематического планирования, в соответствии с учебным планом ОУ.</w:t>
      </w:r>
    </w:p>
    <w:p w:rsidR="00A555FB" w:rsidRPr="00B770CA" w:rsidRDefault="00B770CA" w:rsidP="00B770CA">
      <w:pPr>
        <w:jc w:val="right"/>
        <w:rPr>
          <w:szCs w:val="28"/>
        </w:rPr>
      </w:pPr>
      <w:r>
        <w:rPr>
          <w:szCs w:val="28"/>
        </w:rPr>
        <w:t>33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>Общешкольной задачей трудового обучения в школе является подготовка учащихся к участию в производительном труде в составе обычных трудовых коллективов. В процессе трудового обучения решаются специальные коррекционные развивающие задачи для исправления недостатков познавательных процессов и воспитания положительных качеств личности ученика.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Трудовое обучение в учреждении ведется с 4-го по 9 классы. Учащиеся занимаются в учебных мастерских различных профилей, в том числе: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швейная мастерская - 1,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столярная мастерская - 2,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кабинет СБО -1</w:t>
      </w:r>
    </w:p>
    <w:p w:rsid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Уровень знаний, умений, навыков у учащихся сформирован правильно и соответствует уровню требований базовой программы по видам трудового обучения. Учащиеся самостоятельно ориентируются в задании, владеют навыками работы контрольными и разметочными инструментами, подбирают необходимый для работы инструмент, правильно им пользуются, без нарушений ТБ.</w:t>
      </w:r>
    </w:p>
    <w:p w:rsidR="00612112" w:rsidRDefault="00612112" w:rsidP="00612112">
      <w:pPr>
        <w:rPr>
          <w:b/>
          <w:szCs w:val="28"/>
        </w:rPr>
      </w:pPr>
      <w:r w:rsidRPr="00612112">
        <w:rPr>
          <w:b/>
          <w:szCs w:val="28"/>
        </w:rPr>
        <w:t>ВЫВОД:</w:t>
      </w:r>
      <w:r w:rsidR="007F04BA">
        <w:rPr>
          <w:b/>
          <w:szCs w:val="28"/>
        </w:rPr>
        <w:t xml:space="preserve"> Обеспечена в основном положительная динамика и стабильные   результаты при проведении промежуточной аттестации</w:t>
      </w:r>
    </w:p>
    <w:p w:rsidR="007F04BA" w:rsidRPr="00612112" w:rsidRDefault="007F04BA" w:rsidP="00612112">
      <w:pPr>
        <w:rPr>
          <w:b/>
          <w:szCs w:val="28"/>
        </w:rPr>
      </w:pPr>
    </w:p>
    <w:p w:rsidR="00A555FB" w:rsidRPr="00612112" w:rsidRDefault="00A555FB" w:rsidP="00A555FB">
      <w:pPr>
        <w:ind w:firstLine="709"/>
        <w:jc w:val="both"/>
        <w:rPr>
          <w:b/>
          <w:bCs/>
          <w:szCs w:val="28"/>
        </w:rPr>
      </w:pPr>
      <w:r w:rsidRPr="00612112">
        <w:rPr>
          <w:b/>
          <w:bCs/>
          <w:szCs w:val="28"/>
        </w:rPr>
        <w:t xml:space="preserve">Анализ </w:t>
      </w:r>
      <w:r w:rsidR="007F04BA">
        <w:rPr>
          <w:b/>
          <w:bCs/>
          <w:szCs w:val="28"/>
        </w:rPr>
        <w:t>итоговой</w:t>
      </w:r>
      <w:r w:rsidRPr="00612112">
        <w:rPr>
          <w:b/>
          <w:bCs/>
          <w:szCs w:val="28"/>
        </w:rPr>
        <w:t xml:space="preserve"> аттестации выпускников.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Одним из показателей работы школы является качество знаний выпускнико</w:t>
      </w:r>
      <w:r w:rsidR="007F04BA">
        <w:rPr>
          <w:szCs w:val="28"/>
        </w:rPr>
        <w:t>в и результаты итоговой</w:t>
      </w:r>
      <w:r w:rsidRPr="00A555FB">
        <w:rPr>
          <w:szCs w:val="28"/>
        </w:rPr>
        <w:t xml:space="preserve"> аттестации. Анализ выпуска основной школы говорит о том, что обучающиеся получили знания и умения по всем предметам школьной программы.</w:t>
      </w:r>
    </w:p>
    <w:p w:rsidR="00A555FB" w:rsidRDefault="007F04BA" w:rsidP="00A555FB">
      <w:pPr>
        <w:ind w:firstLine="709"/>
        <w:jc w:val="both"/>
        <w:rPr>
          <w:szCs w:val="28"/>
        </w:rPr>
      </w:pPr>
      <w:r>
        <w:rPr>
          <w:szCs w:val="28"/>
        </w:rPr>
        <w:t>В 2016-2017</w:t>
      </w:r>
      <w:r w:rsidR="00A555FB" w:rsidRPr="00A555FB">
        <w:rPr>
          <w:szCs w:val="28"/>
        </w:rPr>
        <w:t xml:space="preserve"> учебном году все  обучающиеся по  АООП-</w:t>
      </w:r>
      <w:r w:rsidR="00A555FB" w:rsidRPr="00A555FB">
        <w:rPr>
          <w:szCs w:val="28"/>
          <w:lang w:val="en-US"/>
        </w:rPr>
        <w:t>I</w:t>
      </w:r>
      <w:r w:rsidR="00A555FB" w:rsidRPr="00A555FB">
        <w:rPr>
          <w:szCs w:val="28"/>
        </w:rPr>
        <w:t xml:space="preserve"> вариант, были допущены к итоговой аттестации и успешно выдержали экзамены по столярному и швейному делу, домоводству. Все выпускники получили свидетельства об</w:t>
      </w:r>
      <w:r>
        <w:rPr>
          <w:szCs w:val="28"/>
        </w:rPr>
        <w:t xml:space="preserve"> обучении. </w:t>
      </w:r>
    </w:p>
    <w:p w:rsidR="007F04BA" w:rsidRPr="00A555FB" w:rsidRDefault="007F04BA" w:rsidP="00A555FB">
      <w:pPr>
        <w:ind w:firstLine="709"/>
        <w:jc w:val="both"/>
        <w:rPr>
          <w:szCs w:val="28"/>
        </w:rPr>
      </w:pPr>
    </w:p>
    <w:p w:rsidR="00A555FB" w:rsidRPr="007F04BA" w:rsidRDefault="007F04BA" w:rsidP="00A555FB">
      <w:pPr>
        <w:ind w:firstLine="709"/>
        <w:jc w:val="both"/>
        <w:rPr>
          <w:b/>
          <w:bCs/>
          <w:szCs w:val="28"/>
        </w:rPr>
      </w:pPr>
      <w:r w:rsidRPr="007F04BA">
        <w:rPr>
          <w:b/>
          <w:bCs/>
          <w:szCs w:val="28"/>
        </w:rPr>
        <w:t xml:space="preserve">Результаты итоговой аттестации </w:t>
      </w:r>
    </w:p>
    <w:p w:rsidR="007F04BA" w:rsidRPr="00A555FB" w:rsidRDefault="007F04BA" w:rsidP="00A555FB">
      <w:pPr>
        <w:ind w:firstLine="709"/>
        <w:jc w:val="both"/>
        <w:rPr>
          <w:bCs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727"/>
      </w:tblGrid>
      <w:tr w:rsidR="00A555FB" w:rsidRPr="00A068F5" w:rsidTr="00A068F5">
        <w:tc>
          <w:tcPr>
            <w:tcW w:w="776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Выпускники ОШИ для обучающихся с ОВЗ</w:t>
            </w:r>
          </w:p>
        </w:tc>
        <w:tc>
          <w:tcPr>
            <w:tcW w:w="27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13</w:t>
            </w:r>
          </w:p>
        </w:tc>
      </w:tr>
      <w:tr w:rsidR="00A555FB" w:rsidRPr="00A068F5" w:rsidTr="00A068F5">
        <w:tc>
          <w:tcPr>
            <w:tcW w:w="776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Всего на конец учебного года </w:t>
            </w:r>
          </w:p>
        </w:tc>
        <w:tc>
          <w:tcPr>
            <w:tcW w:w="27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13</w:t>
            </w:r>
          </w:p>
        </w:tc>
      </w:tr>
      <w:tr w:rsidR="00A555FB" w:rsidRPr="00A068F5" w:rsidTr="00A068F5">
        <w:tc>
          <w:tcPr>
            <w:tcW w:w="776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Из них допущено к итоговой аттестации</w:t>
            </w:r>
          </w:p>
        </w:tc>
        <w:tc>
          <w:tcPr>
            <w:tcW w:w="27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10</w:t>
            </w:r>
          </w:p>
        </w:tc>
      </w:tr>
      <w:tr w:rsidR="00A555FB" w:rsidRPr="00A068F5" w:rsidTr="00A068F5">
        <w:tc>
          <w:tcPr>
            <w:tcW w:w="776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Прошли итоговую аттестацию и получили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свидетельство об обучении лиц, обучавшихся по адаптированным программам</w:t>
            </w:r>
          </w:p>
        </w:tc>
        <w:tc>
          <w:tcPr>
            <w:tcW w:w="27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10</w:t>
            </w:r>
          </w:p>
        </w:tc>
      </w:tr>
      <w:tr w:rsidR="00A555FB" w:rsidRPr="00A068F5" w:rsidTr="00A068F5">
        <w:tc>
          <w:tcPr>
            <w:tcW w:w="776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Усвоили программу «Особый ребенок» для детей с умеренной и тяжелой умственной отсталостью и получили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szCs w:val="28"/>
              </w:rPr>
              <w:t xml:space="preserve">свидетельство об обучении лиц, обучавшихся по адаптированным программам </w:t>
            </w:r>
          </w:p>
        </w:tc>
        <w:tc>
          <w:tcPr>
            <w:tcW w:w="27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3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A555FB" w:rsidRPr="00A555FB" w:rsidRDefault="00A555FB" w:rsidP="0038606B">
      <w:pPr>
        <w:ind w:firstLine="709"/>
        <w:jc w:val="both"/>
        <w:rPr>
          <w:szCs w:val="28"/>
        </w:rPr>
      </w:pPr>
      <w:r w:rsidRPr="00A555FB">
        <w:rPr>
          <w:bCs/>
          <w:szCs w:val="28"/>
        </w:rPr>
        <w:t xml:space="preserve">        </w:t>
      </w:r>
    </w:p>
    <w:p w:rsidR="00A555FB" w:rsidRPr="00A555FB" w:rsidRDefault="00B770CA" w:rsidP="00B770CA">
      <w:pPr>
        <w:ind w:firstLine="709"/>
        <w:jc w:val="right"/>
        <w:rPr>
          <w:szCs w:val="28"/>
        </w:rPr>
      </w:pPr>
      <w:r>
        <w:rPr>
          <w:szCs w:val="28"/>
        </w:rPr>
        <w:t>34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szCs w:val="28"/>
        </w:rPr>
        <w:lastRenderedPageBreak/>
        <w:t>Мониторинг итоговой аттестации выпускников за  три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3"/>
        <w:gridCol w:w="2212"/>
        <w:gridCol w:w="2565"/>
        <w:gridCol w:w="2062"/>
      </w:tblGrid>
      <w:tr w:rsidR="00A555FB" w:rsidRPr="00A555FB" w:rsidTr="00A555FB">
        <w:trPr>
          <w:trHeight w:val="674"/>
        </w:trPr>
        <w:tc>
          <w:tcPr>
            <w:tcW w:w="3163" w:type="dxa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Учебный год</w:t>
            </w:r>
          </w:p>
        </w:tc>
        <w:tc>
          <w:tcPr>
            <w:tcW w:w="2212" w:type="dxa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Кол-во учеников</w:t>
            </w:r>
          </w:p>
        </w:tc>
        <w:tc>
          <w:tcPr>
            <w:tcW w:w="2565" w:type="dxa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Качество</w:t>
            </w:r>
          </w:p>
        </w:tc>
        <w:tc>
          <w:tcPr>
            <w:tcW w:w="2062" w:type="dxa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успеваемость</w:t>
            </w:r>
          </w:p>
        </w:tc>
      </w:tr>
      <w:tr w:rsidR="00A555FB" w:rsidRPr="00A555FB" w:rsidTr="00A555FB">
        <w:trPr>
          <w:trHeight w:val="407"/>
        </w:trPr>
        <w:tc>
          <w:tcPr>
            <w:tcW w:w="3163" w:type="dxa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2014-2015 уч.г.</w:t>
            </w:r>
          </w:p>
        </w:tc>
        <w:tc>
          <w:tcPr>
            <w:tcW w:w="2212" w:type="dxa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9</w:t>
            </w:r>
          </w:p>
        </w:tc>
        <w:tc>
          <w:tcPr>
            <w:tcW w:w="2565" w:type="dxa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55,5%</w:t>
            </w:r>
          </w:p>
        </w:tc>
        <w:tc>
          <w:tcPr>
            <w:tcW w:w="2062" w:type="dxa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100%</w:t>
            </w:r>
          </w:p>
        </w:tc>
      </w:tr>
      <w:tr w:rsidR="00A555FB" w:rsidRPr="00A555FB" w:rsidTr="00A555FB">
        <w:trPr>
          <w:trHeight w:val="330"/>
        </w:trPr>
        <w:tc>
          <w:tcPr>
            <w:tcW w:w="3163" w:type="dxa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2015-2016 уч.г.</w:t>
            </w:r>
          </w:p>
        </w:tc>
        <w:tc>
          <w:tcPr>
            <w:tcW w:w="2212" w:type="dxa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7</w:t>
            </w:r>
          </w:p>
        </w:tc>
        <w:tc>
          <w:tcPr>
            <w:tcW w:w="2565" w:type="dxa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71,4%</w:t>
            </w:r>
          </w:p>
        </w:tc>
        <w:tc>
          <w:tcPr>
            <w:tcW w:w="2062" w:type="dxa"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100%</w:t>
            </w:r>
          </w:p>
        </w:tc>
      </w:tr>
      <w:tr w:rsidR="00A555FB" w:rsidRPr="00A555FB" w:rsidTr="00A555FB">
        <w:trPr>
          <w:trHeight w:val="253"/>
        </w:trPr>
        <w:tc>
          <w:tcPr>
            <w:tcW w:w="3163" w:type="dxa"/>
            <w:tcBorders>
              <w:bottom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2016-2017уч.г.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10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100%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100%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szCs w:val="28"/>
        </w:rPr>
        <w:t xml:space="preserve">        </w:t>
      </w:r>
      <w:r w:rsidRPr="00A555FB">
        <w:rPr>
          <w:bCs/>
          <w:iCs/>
          <w:szCs w:val="28"/>
        </w:rPr>
        <w:t>Три ученика 9б класса (особый ребенок), обучались безотметочно – аттестованы по всем предметам, получили свидетельство об окончании школы.</w:t>
      </w:r>
    </w:p>
    <w:p w:rsidR="00A555FB" w:rsidRDefault="007F04BA" w:rsidP="00A555FB">
      <w:pPr>
        <w:ind w:firstLine="709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Вывод: результаты итоговой аттестации подтверждают годовые отметки по предмету.</w:t>
      </w:r>
    </w:p>
    <w:p w:rsidR="007F04BA" w:rsidRPr="007F04BA" w:rsidRDefault="007F04BA" w:rsidP="00A555FB">
      <w:pPr>
        <w:ind w:firstLine="709"/>
        <w:jc w:val="both"/>
        <w:rPr>
          <w:b/>
          <w:bCs/>
          <w:iCs/>
          <w:szCs w:val="28"/>
        </w:rPr>
      </w:pPr>
    </w:p>
    <w:p w:rsidR="003B30DA" w:rsidRDefault="003B30DA" w:rsidP="00A555FB">
      <w:pPr>
        <w:ind w:firstLine="709"/>
        <w:jc w:val="both"/>
        <w:rPr>
          <w:b/>
          <w:bCs/>
          <w:iCs/>
          <w:szCs w:val="28"/>
        </w:rPr>
      </w:pPr>
    </w:p>
    <w:p w:rsidR="003B30DA" w:rsidRDefault="003B30DA" w:rsidP="00A555FB">
      <w:pPr>
        <w:ind w:firstLine="709"/>
        <w:jc w:val="both"/>
        <w:rPr>
          <w:b/>
          <w:bCs/>
          <w:iCs/>
          <w:szCs w:val="28"/>
        </w:rPr>
      </w:pPr>
    </w:p>
    <w:p w:rsidR="00A555FB" w:rsidRPr="00612112" w:rsidRDefault="00A555FB" w:rsidP="00A555FB">
      <w:pPr>
        <w:ind w:firstLine="709"/>
        <w:jc w:val="both"/>
        <w:rPr>
          <w:b/>
          <w:bCs/>
          <w:iCs/>
          <w:szCs w:val="28"/>
        </w:rPr>
      </w:pPr>
      <w:r w:rsidRPr="00612112">
        <w:rPr>
          <w:b/>
          <w:bCs/>
          <w:iCs/>
          <w:szCs w:val="28"/>
        </w:rPr>
        <w:t xml:space="preserve">Анализ методической </w:t>
      </w:r>
      <w:r w:rsidR="003B30DA">
        <w:rPr>
          <w:b/>
          <w:bCs/>
          <w:iCs/>
          <w:szCs w:val="28"/>
        </w:rPr>
        <w:t>работы в 2016-2017 учебном году</w:t>
      </w:r>
      <w:r w:rsidRPr="00612112">
        <w:rPr>
          <w:b/>
          <w:bCs/>
          <w:iCs/>
          <w:szCs w:val="28"/>
        </w:rPr>
        <w:t xml:space="preserve">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8F3DE3" w:rsidP="00A555FB">
      <w:pPr>
        <w:ind w:firstLine="709"/>
        <w:jc w:val="both"/>
        <w:rPr>
          <w:szCs w:val="28"/>
        </w:rPr>
      </w:pPr>
      <w:r>
        <w:rPr>
          <w:szCs w:val="28"/>
        </w:rPr>
        <w:t>Педагоги</w:t>
      </w:r>
      <w:r w:rsidR="00A555FB" w:rsidRPr="00A555FB">
        <w:rPr>
          <w:szCs w:val="28"/>
        </w:rPr>
        <w:t xml:space="preserve">ческий коллектив  школы  второй год работает  по  теме: «Создание коррекционно – развивающей среды, способствующей максимальной социализации обучающихся с нарушением интеллекта» </w:t>
      </w:r>
      <w:r w:rsidR="00EF63E8">
        <w:rPr>
          <w:szCs w:val="28"/>
        </w:rPr>
        <w:t>в связи с введением ФГОС.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Методическая работа в школе осуществлялась по годовому плану школы. Учебный год был очень насыщенным и продуктивным мероприятиями разного уровня (поселение, район, округ, край, участие во всероссийских и др. интернет  конкурсах).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bCs/>
          <w:iCs/>
          <w:szCs w:val="28"/>
        </w:rPr>
        <w:t xml:space="preserve">Все актуальные вопросы решались на совещаниях при директоре,  созывался методический совет, на котором решались важные вопросы по организации работы учителей и воспитателей, созданию условий для развития их творчества. Заседания при завуче проводились в соответствии с планом методической работы школы-интерната, отслеживалась результативность выполнения принятых решений. На заседаниях рассматривались следующие вопросы: внедрение современных педагогических технологий в образовательный процесс; совершенствование учебно-комплексного обеспечения учебно-воспитательного процесса; результативность повышения педагогического и профессионально мастерства педагогов (самообразование, курсовая подготовка, аттестация, работа с молодыми специалистами, участие в конкурсах, проведение открытых уроков); предупреждение неуспеваемости по предметам, итоги учебной работы, организация и проведение итоговой аттестации учащихся, подготовка к выпускным экзаменам, состояние работы с учащимися, требующими индивидуального подхода в обучении. В течение года постоянно контролировалась и корректировалась проводимая </w:t>
      </w:r>
      <w:r w:rsidRPr="00A555FB">
        <w:rPr>
          <w:szCs w:val="28"/>
        </w:rPr>
        <w:t xml:space="preserve">работа по охране и укреплению  физического, психического и нравственного здоровья детей, по повышению уровня их воспитанности. </w:t>
      </w:r>
    </w:p>
    <w:p w:rsidR="00B770CA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На методических заседаниях приняты и утверждены: контрольно-измерительные материалы по оценке предметных результатов освоения АООП  обучающихся с интеллектуальными нарушениями по чтению; приложение к </w:t>
      </w:r>
    </w:p>
    <w:p w:rsidR="00B770CA" w:rsidRDefault="00B770CA" w:rsidP="00B770CA">
      <w:pPr>
        <w:ind w:firstLine="709"/>
        <w:jc w:val="right"/>
        <w:rPr>
          <w:szCs w:val="28"/>
        </w:rPr>
      </w:pPr>
      <w:r>
        <w:rPr>
          <w:szCs w:val="28"/>
        </w:rPr>
        <w:t>35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>программе развития по оценке эффективности реализации программы.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szCs w:val="28"/>
        </w:rPr>
        <w:t>Все педагогические работники участвовали в работе школьных методических объединений.</w:t>
      </w:r>
      <w:r w:rsidRPr="00A555FB">
        <w:rPr>
          <w:bCs/>
          <w:iCs/>
          <w:szCs w:val="28"/>
        </w:rPr>
        <w:t xml:space="preserve"> В школе функционировало 5 методических объединения: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 xml:space="preserve"> -учителей-предметников; 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 xml:space="preserve">- учителей начальных классов; 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 xml:space="preserve"> -учителей трудового обучения;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 xml:space="preserve"> -воспитателей;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 xml:space="preserve"> -классных руководителей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szCs w:val="28"/>
        </w:rPr>
        <w:t>Работа  методических объединений проводилась в соответствии с   намеченным планом. На заседаниях МО шел обмен опытом,  рассматривались вопросы: организационно – методические условия современного урока, соответствующего ФГОС для обучающихся с УО (интеллектуальными нарушениями), обеспечивающие реализацию адаптированной образовательной среды; формирование базовых учебных действий, обучающихся с УО (интеллектуальными нарушениями) как основа для успешной социализации; создание коррекционно-развивающей образовательной среды; применение коррекционно-деятельного подхода в урочной и внеурочной деятельности в рамках введения ФГОС;</w:t>
      </w:r>
      <w:r w:rsidRPr="00A555FB">
        <w:rPr>
          <w:bCs/>
          <w:iCs/>
          <w:szCs w:val="28"/>
        </w:rPr>
        <w:t xml:space="preserve"> эффективности учебных занятий, организации творческой работы на уроках эффективности коррекционно-развивающей работы на уроках и др.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bCs/>
          <w:iCs/>
          <w:szCs w:val="28"/>
        </w:rPr>
        <w:t xml:space="preserve">В рамках МО самообразование коллектива проходило с опорой на теоретические и практические занятия: учителя проводили открытые уроки, делились опытом работы на мастер – классах, выступали с докладами на МО, с отчетами по методическим темам. В работе методических объединений принимала участие психолог школы. 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 xml:space="preserve">В течение года педагоги приняли участие в пополнении методических материалов для методического кабинета. Педагогами были  предоставлены разработки открытых уроков и занятий, мастер – классы. 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>В школе ведется систематическое отслеживание и анализ результатов деятельности каждого учителя и воспитателя путем пополнения «Портфолио педагога». К сожалению не все педагоги ответственно относятся к заполнению и пополнению документации в своих портфолио.  В этом году большинство педагогов приняли участие в районных, межмуниципальных, краевых конкурсах, но в педагогическом коллективе есть не активные учителя и воспитатели, которые нигде не участвуют (8чел-35%). В следующем году предстоит поработать с этой категорией педагогов.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 xml:space="preserve">Администрация школы проводит: 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>-индивидуальные консультации (о составлении календарно-тематического планирования, поурочных планов, по проблемам работы с отдельными учащимися, оказывает помощь в выборе темы по самообразованию);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 xml:space="preserve"> -собеседования;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 xml:space="preserve"> -работу по ведению документации;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 xml:space="preserve"> -посещение уроков и внеклассных мероприятий с последующим их анализом;</w:t>
      </w:r>
      <w:r w:rsidR="00B770CA">
        <w:rPr>
          <w:bCs/>
          <w:iCs/>
          <w:szCs w:val="28"/>
        </w:rPr>
        <w:t xml:space="preserve">                                                                                                              36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lastRenderedPageBreak/>
        <w:t xml:space="preserve"> -выработку рекомендаций по результатам посещения уроков; -анкетирование; 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 xml:space="preserve">-осуществление мониторинга профессионального труда учителя и пр.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В рамках </w:t>
      </w:r>
      <w:r w:rsidRPr="00A555FB">
        <w:rPr>
          <w:szCs w:val="28"/>
          <w:u w:val="single"/>
        </w:rPr>
        <w:t>работы межмуниципального МО</w:t>
      </w:r>
      <w:r w:rsidRPr="00A555FB">
        <w:rPr>
          <w:szCs w:val="28"/>
        </w:rPr>
        <w:t xml:space="preserve"> учителей коррекционных школ педагоги школы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-провели межмуниципальную олимпиаду по развитию речи «Хочу все знать» среди учащихся 4 класса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-провели семинар – практикум на базе нашей школы «Деятельностный подход к обучению как средство социализации личности на этапе введения ФГОС», в котором активное участие приняли Боталова Т.В, Смирнова О.Н, Давыдова Т.А, Кандаурова О.В., Тюнева СА., Смирнова Э.Ф., Шатрова О.С., все педагоги в рамках семинара дали открытые уроки и были высоко оценены гостями- педагогами других школ («Уроки были построены с учетом требований ФГОС, ориентированы на формирование базовых учебных действий обучающихся, реализован деятельностный подход. Уроки и занятия затронули душу и сердце детей и гостей, мастерство учителей было безупречным» отзывы коллег Кудымкарского, Косинского р-нов). </w:t>
      </w:r>
    </w:p>
    <w:p w:rsidR="00A555FB" w:rsidRPr="00A555FB" w:rsidRDefault="003B30DA" w:rsidP="00A555FB">
      <w:pPr>
        <w:ind w:firstLine="709"/>
        <w:jc w:val="both"/>
        <w:rPr>
          <w:szCs w:val="28"/>
        </w:rPr>
      </w:pPr>
      <w:r>
        <w:rPr>
          <w:szCs w:val="28"/>
        </w:rPr>
        <w:t>-выезжали в Косинский р-н П</w:t>
      </w:r>
      <w:r w:rsidR="00A555FB" w:rsidRPr="00A555FB">
        <w:rPr>
          <w:szCs w:val="28"/>
        </w:rPr>
        <w:t>уксибскую коррекционную школу на семинар «Социализация детей  с ОВЗ через практико-ориентированную образовательную  деятельность» Смирнова О.Н. (мастер – класс на тему «нетрадиционное рисование в технике «Грифонаж»), Кандаурова О.Н., Мальцева В.Л., Якимов Е.В., Якимов Д.С.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-участвовали в семинаре</w:t>
      </w:r>
      <w:r w:rsidR="003B30DA">
        <w:rPr>
          <w:szCs w:val="28"/>
        </w:rPr>
        <w:t>,</w:t>
      </w:r>
      <w:r w:rsidRPr="00A555FB">
        <w:rPr>
          <w:szCs w:val="28"/>
        </w:rPr>
        <w:t xml:space="preserve"> организов</w:t>
      </w:r>
      <w:r w:rsidR="003B30DA">
        <w:rPr>
          <w:szCs w:val="28"/>
        </w:rPr>
        <w:t>анном в форме круглого стола в Б</w:t>
      </w:r>
      <w:r w:rsidRPr="00A555FB">
        <w:rPr>
          <w:szCs w:val="28"/>
        </w:rPr>
        <w:t>елоевской коррекциионной школе для учителей трудового обучения  по теме «Коррекционно – развивающее обучение – главное условие подготовки учащихся коррекционной школы к труду» Кылосова П.В., Якимов Е.В., Мехоношин А.А. (мастер – класс на тему «Коррекционная работа с детьми во внеурочной деятельности»)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-участвовали в краевом семинаре на тему «Современные подходы в организации образовательного процесса в соответствии с требованиями ФГОС образования обучающих</w:t>
      </w:r>
      <w:r w:rsidR="003B30DA">
        <w:rPr>
          <w:szCs w:val="28"/>
        </w:rPr>
        <w:t>ся с умственной отсталостью» в К</w:t>
      </w:r>
      <w:r w:rsidRPr="00A555FB">
        <w:rPr>
          <w:szCs w:val="28"/>
        </w:rPr>
        <w:t>иселевской школе (Якимов Е.В, Смирнова О.Н., Шатрова О.С, Боталова Т.В.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-участвовали в краевом семинар «Технологии и методики работы с детьми с ОВЗ» Смирнова О.Н., Шатрова О.С., Мальцева В.Л., Пикулева Л.И., Смирнова Э.Ф., Якимова Н.С.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Конкурсная активность учителей за 2016 -17 учебный  год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961"/>
        <w:gridCol w:w="1985"/>
        <w:gridCol w:w="2268"/>
      </w:tblGrid>
      <w:tr w:rsidR="00A555FB" w:rsidRPr="00A068F5" w:rsidTr="00A068F5"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Ф.И.О.</w:t>
            </w: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Уровень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Результаты</w:t>
            </w:r>
          </w:p>
        </w:tc>
      </w:tr>
      <w:tr w:rsidR="00A555FB" w:rsidRPr="00A068F5" w:rsidTr="00A068F5">
        <w:tc>
          <w:tcPr>
            <w:tcW w:w="1985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Кандаурова О.В.</w:t>
            </w: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конкурсе на лучшую разработку занятия или урока с экологической направленностью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районный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Диплом, 2 место, 17.05.2017 г.</w:t>
            </w:r>
          </w:p>
        </w:tc>
      </w:tr>
      <w:tr w:rsidR="00A555FB" w:rsidRPr="00A068F5" w:rsidTr="00A068F5">
        <w:trPr>
          <w:trHeight w:val="884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Участие в Краевой конференции по теме: «Родительское образование как основа детского и семейного </w:t>
            </w:r>
            <w:r w:rsidRPr="00A068F5">
              <w:rPr>
                <w:szCs w:val="28"/>
              </w:rPr>
              <w:lastRenderedPageBreak/>
              <w:t>благополучия»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Край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 участника,2017 г.</w:t>
            </w:r>
          </w:p>
        </w:tc>
      </w:tr>
      <w:tr w:rsidR="00A555FB" w:rsidRPr="00A068F5" w:rsidTr="00A068F5"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межмуниципальном открытом семинаре – практикуме на тему «Социализация детей с ОВЗ через практико- ориентированную деятельность»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округ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Сертификат, 28.02.2017г.</w:t>
            </w:r>
          </w:p>
        </w:tc>
      </w:tr>
      <w:tr w:rsidR="00A555FB" w:rsidRPr="00A068F5" w:rsidTr="00A068F5"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районном конкурсе «Учитель года 2017»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район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Грамота, 2 место, февраль 2017г. Благодарность главы администрации района,февраль 2017г.</w:t>
            </w:r>
          </w:p>
        </w:tc>
      </w:tr>
      <w:tr w:rsidR="00A555FB" w:rsidRPr="00A068F5" w:rsidTr="00A068F5"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Проведение открытого  внеклассного занятия  в рамках межмуниципальног семинара – практикума на тему «Деятельностный подход в обучении как средство социализации личности на этапе введения ФГОС»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округ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Сертификат, 14.12.16</w:t>
            </w:r>
          </w:p>
        </w:tc>
      </w:tr>
      <w:tr w:rsidR="00A555FB" w:rsidRPr="00A068F5" w:rsidTr="00A068F5">
        <w:tc>
          <w:tcPr>
            <w:tcW w:w="1985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Смирнова О.Н.</w:t>
            </w: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межмуниципальном открытом семинаре – практикуме на тему «Социализация детей с ОВЗ через практико- ориентированную деятельность»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округ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Сертификат, 28.02.2017г.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rPr>
          <w:trHeight w:val="1305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Проведение открытого  урока изо в рамках межмуниципальног семинара – практикума на тему «Деятельностный подход в обучении как средство социализации личности на этапе введения ФГОС»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округ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Сертификат, 14.12.16</w:t>
            </w:r>
          </w:p>
        </w:tc>
      </w:tr>
      <w:tr w:rsidR="00A555FB" w:rsidRPr="00A068F5" w:rsidTr="00A068F5">
        <w:trPr>
          <w:trHeight w:val="645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конкурсе профессионального мастерства педагогов, работающих с детьми с ОВЗ, «С любовью к детям»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край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</w:t>
            </w:r>
          </w:p>
        </w:tc>
      </w:tr>
      <w:tr w:rsidR="00A555FB" w:rsidRPr="00A068F5" w:rsidTr="00A068F5">
        <w:trPr>
          <w:trHeight w:val="810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краевом семинаре «Технологии и методики работы с детьми с ОВЗ»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Край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сертификат</w:t>
            </w:r>
          </w:p>
        </w:tc>
      </w:tr>
      <w:tr w:rsidR="00A555FB" w:rsidRPr="00A068F5" w:rsidTr="00A068F5">
        <w:trPr>
          <w:trHeight w:val="279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Участие в краевом семинаре «Современные подходы в организации образовательного процесса в соответствии с требованиями ФГОС образования обучающихся с </w:t>
            </w:r>
            <w:r w:rsidRPr="00A068F5">
              <w:rPr>
                <w:szCs w:val="28"/>
              </w:rPr>
              <w:lastRenderedPageBreak/>
              <w:t>умственной отсталостью»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край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</w:t>
            </w:r>
          </w:p>
        </w:tc>
      </w:tr>
      <w:tr w:rsidR="00A555FB" w:rsidRPr="00A068F5" w:rsidTr="00A068F5">
        <w:tc>
          <w:tcPr>
            <w:tcW w:w="1985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Боталова Т.В.</w:t>
            </w: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Публикация учебно – методического материала «Здоровым быть здорово»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всероссийский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Свидетельство о публикации, 19.01. 2017</w:t>
            </w:r>
          </w:p>
        </w:tc>
      </w:tr>
      <w:tr w:rsidR="00A555FB" w:rsidRPr="00A068F5" w:rsidTr="00A068F5"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Конкурс «Независимая оценка уровня предметной квалификации: учитель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всероссийский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Диплом, 1 место, 11.01.2017</w:t>
            </w:r>
          </w:p>
        </w:tc>
      </w:tr>
      <w:tr w:rsidR="00A555FB" w:rsidRPr="00A068F5" w:rsidTr="00A068F5"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Конкурс «Профессиональные компетенции учителя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всероссийский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Диплом, 1 место,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январь 2017г.</w:t>
            </w:r>
          </w:p>
        </w:tc>
      </w:tr>
      <w:tr w:rsidR="00A555FB" w:rsidRPr="00A068F5" w:rsidTr="00A068F5"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Конкурс « Оценка уровня квалификации педагогических работников: учитель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всероссийский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Диплом ,1 место, январь 2017</w:t>
            </w:r>
          </w:p>
        </w:tc>
      </w:tr>
      <w:tr w:rsidR="00A555FB" w:rsidRPr="00A068F5" w:rsidTr="00A068F5"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краевом семинаре «Современные подходы в организации образовательного процесса в соответствии с требованиями ФГОС образования обучающихся с умственной отсталостью»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краевой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 слушателя,19.05.2017г.</w:t>
            </w:r>
          </w:p>
        </w:tc>
      </w:tr>
      <w:tr w:rsidR="00A555FB" w:rsidRPr="00A068F5" w:rsidTr="00A068F5"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Проведение открытого  внеклассного занятия  по физкультуре в рамках межмуниципального семинара – практикума на тему «Деятельностный подход в обучении как средство социализации личности на этапе введения ФГОС»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округ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Сертификат, 14.12.16</w:t>
            </w:r>
          </w:p>
        </w:tc>
      </w:tr>
      <w:tr w:rsidR="00A555FB" w:rsidRPr="00A068F5" w:rsidTr="00A068F5"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 в краевом форуме «Воспитательный и социализирующий потенциал современного образования»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край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Сертификат, 25.08.2016г.</w:t>
            </w:r>
          </w:p>
        </w:tc>
      </w:tr>
      <w:tr w:rsidR="00A555FB" w:rsidRPr="00A068F5" w:rsidTr="00A068F5"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Взаимодействие с Коми-Пермяцким  отделением ПРО ООО «ВДПО» и подготовка команды для участия межмуниципальном туристическом слёте «Компас» среди образ. учреждений для обучающихся с ОВЗ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округ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Благодарность,27.11.2016г.</w:t>
            </w:r>
          </w:p>
        </w:tc>
      </w:tr>
      <w:tr w:rsidR="00A555FB" w:rsidRPr="00A068F5" w:rsidTr="00A068F5">
        <w:tc>
          <w:tcPr>
            <w:tcW w:w="1985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Швецова Е.А.</w:t>
            </w: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конкурсе «Инфоурок», тестирование «Нормативно-правовые аспекты в сфере образования»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всероссийский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Диплом </w:t>
            </w:r>
            <w:r w:rsidRPr="00A068F5">
              <w:rPr>
                <w:szCs w:val="28"/>
                <w:lang w:val="en-US"/>
              </w:rPr>
              <w:t>II</w:t>
            </w:r>
            <w:r w:rsidRPr="00A068F5">
              <w:rPr>
                <w:szCs w:val="28"/>
              </w:rPr>
              <w:t xml:space="preserve"> степени, 15.02.2017г.</w:t>
            </w:r>
          </w:p>
        </w:tc>
      </w:tr>
      <w:tr w:rsidR="00A555FB" w:rsidRPr="00A068F5" w:rsidTr="00A068F5"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конкурсе на лучшую разработку занятия или урока с экологической направленностью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районный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Сертификат,17.05.2017 г.</w:t>
            </w:r>
          </w:p>
        </w:tc>
      </w:tr>
      <w:tr w:rsidR="00A555FB" w:rsidRPr="00A068F5" w:rsidTr="00A068F5">
        <w:trPr>
          <w:trHeight w:val="1095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краевом проектном семинаре «Разработка адаптированных программ в соответствиис требованиями ФГОС НОО обучающихся с ОВЗ»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край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Сертификат, 10.10.2016</w:t>
            </w:r>
          </w:p>
        </w:tc>
      </w:tr>
      <w:tr w:rsidR="00A555FB" w:rsidRPr="00A068F5" w:rsidTr="00A068F5">
        <w:trPr>
          <w:trHeight w:val="285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конкурс на лучшую экологическую разработку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район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</w:t>
            </w:r>
          </w:p>
        </w:tc>
      </w:tr>
      <w:tr w:rsidR="00A555FB" w:rsidRPr="00A068F5" w:rsidTr="00A068F5">
        <w:tc>
          <w:tcPr>
            <w:tcW w:w="1985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Давыдова Т.А.</w:t>
            </w: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Выступление на августовской конференции руководящих и педагогических работников по теме: «Из опыта участия в конкурсе «Учитель года»»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район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 участия, август 2016г.</w:t>
            </w:r>
          </w:p>
        </w:tc>
      </w:tr>
      <w:tr w:rsidR="00A555FB" w:rsidRPr="00A068F5" w:rsidTr="00A068F5"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Проведение открытого урока чтения и развития речи в рамках межмуниципальног семинара – практикума на тему «Деятельностный подход в обучении как средство социализации личности на этапе введения ФГОС»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округ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Сертификат, 14.12.16</w:t>
            </w:r>
          </w:p>
        </w:tc>
      </w:tr>
      <w:tr w:rsidR="00A555FB" w:rsidRPr="00A068F5" w:rsidTr="00A068F5">
        <w:trPr>
          <w:trHeight w:val="855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краевом конкурсе «Педагогическое содружество»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Краевой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 участника, 25.04. 2017г.</w:t>
            </w:r>
          </w:p>
        </w:tc>
      </w:tr>
      <w:tr w:rsidR="00A555FB" w:rsidRPr="00A068F5" w:rsidTr="00A068F5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доклад из опыта работы на краевом форуме «Воспитательный и социализирующий потенцтал современного образования»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край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</w:t>
            </w:r>
          </w:p>
        </w:tc>
      </w:tr>
      <w:tr w:rsidR="00A555FB" w:rsidRPr="00A068F5" w:rsidTr="00A068F5"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Член жюри муниципального этапа Всероссийского конкурса пед. мастерства «Учитель года 2017»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район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Сертификат,февраль 2017г.</w:t>
            </w:r>
          </w:p>
        </w:tc>
      </w:tr>
      <w:tr w:rsidR="00A555FB" w:rsidRPr="00A068F5" w:rsidTr="00A068F5">
        <w:tc>
          <w:tcPr>
            <w:tcW w:w="1985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Мальцева В.Л.</w:t>
            </w: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краевом конкурсе «Педагогическое сотрудничество»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Краевой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 участника, 25.04. 2017г.</w:t>
            </w:r>
          </w:p>
        </w:tc>
      </w:tr>
      <w:tr w:rsidR="00A555FB" w:rsidRPr="00A068F5" w:rsidTr="00A068F5"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Краевой конференции по теме: «Родительское образование как основа детского и семейного благополучия»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Край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 участника,2017 г.</w:t>
            </w:r>
          </w:p>
        </w:tc>
      </w:tr>
      <w:tr w:rsidR="00A555FB" w:rsidRPr="00A068F5" w:rsidTr="00A068F5">
        <w:trPr>
          <w:trHeight w:val="510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Участие в районном конкурсе «Учитель года 2017»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район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Благодарность, февраль 2017</w:t>
            </w:r>
          </w:p>
        </w:tc>
      </w:tr>
      <w:tr w:rsidR="00A555FB" w:rsidRPr="00A068F5" w:rsidTr="00A068F5">
        <w:trPr>
          <w:trHeight w:val="1050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межмуниципальном открытом семинаре – практикуме на тему «Социализация детей с ОВЗ через практико- ориентированную деятельность»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Округ 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сертификат</w:t>
            </w:r>
          </w:p>
        </w:tc>
      </w:tr>
      <w:tr w:rsidR="00A555FB" w:rsidRPr="00A068F5" w:rsidTr="00A068F5">
        <w:trPr>
          <w:trHeight w:val="315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Участие в краевом семинаре </w:t>
            </w:r>
            <w:r w:rsidRPr="00A068F5">
              <w:rPr>
                <w:szCs w:val="28"/>
              </w:rPr>
              <w:lastRenderedPageBreak/>
              <w:t>«Технологии и методики работы с детьми с ОВЗ»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 xml:space="preserve"> Край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</w:t>
            </w:r>
            <w:r w:rsidRPr="00A068F5">
              <w:rPr>
                <w:szCs w:val="28"/>
              </w:rPr>
              <w:lastRenderedPageBreak/>
              <w:t>сертификат</w:t>
            </w:r>
          </w:p>
        </w:tc>
      </w:tr>
      <w:tr w:rsidR="00A555FB" w:rsidRPr="00A068F5" w:rsidTr="00A068F5">
        <w:trPr>
          <w:trHeight w:val="300"/>
        </w:trPr>
        <w:tc>
          <w:tcPr>
            <w:tcW w:w="1985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Якимов Е.В.</w:t>
            </w: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межмуниципальном открытом семинаре – практикуме на тему «Социализация детей с ОВЗ через практико- ориентированную деятельность»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 округ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Сертификат </w:t>
            </w:r>
          </w:p>
        </w:tc>
      </w:tr>
      <w:tr w:rsidR="00A555FB" w:rsidRPr="00A068F5" w:rsidTr="00A068F5">
        <w:trPr>
          <w:trHeight w:val="142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семинаре «Коррекционно – развивающее обучение – главное условие подготовки учащихся коррекционной школы к труду»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округ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Сертификат </w:t>
            </w:r>
          </w:p>
        </w:tc>
      </w:tr>
      <w:tr w:rsidR="00A555FB" w:rsidRPr="00A068F5" w:rsidTr="00A068F5">
        <w:trPr>
          <w:trHeight w:val="330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 районной сельхозяйственной ярмарке с.Юсьва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район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Благодарность</w:t>
            </w:r>
          </w:p>
        </w:tc>
      </w:tr>
      <w:tr w:rsidR="00A555FB" w:rsidRPr="00A068F5" w:rsidTr="00A068F5">
        <w:trPr>
          <w:trHeight w:val="210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краевом семинаре «Современные подходы в организации образовательного процесса в соответствии с требованиями ФГОС образования обучающихся с умственной отсталостью»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край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Сертификат </w:t>
            </w:r>
          </w:p>
        </w:tc>
      </w:tr>
      <w:tr w:rsidR="00A555FB" w:rsidRPr="00A068F5" w:rsidTr="00A068F5">
        <w:trPr>
          <w:trHeight w:val="1005"/>
        </w:trPr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Якимов Д.С.</w:t>
            </w: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межмуниципальном открытом семинаре – практикуме на тему «Социализация детей с ОВЗ через практико- ориентированную деятельность»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округ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Сертификат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rPr>
          <w:trHeight w:val="1110"/>
        </w:trPr>
        <w:tc>
          <w:tcPr>
            <w:tcW w:w="1985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Кылосова П.В.</w:t>
            </w: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семинаре «Коррекционно – развивающее обучение – главное условие подготовки учащихся коррекционной школы к труду»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округ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сертификат</w:t>
            </w:r>
          </w:p>
        </w:tc>
      </w:tr>
      <w:tr w:rsidR="00A555FB" w:rsidRPr="00A068F5" w:rsidTr="00A068F5">
        <w:trPr>
          <w:trHeight w:val="525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 районной сельхозяйственной ярмарке с.Юсьва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Благодарность</w:t>
            </w:r>
          </w:p>
        </w:tc>
      </w:tr>
      <w:tr w:rsidR="00A555FB" w:rsidRPr="00A068F5" w:rsidTr="00A068F5">
        <w:trPr>
          <w:trHeight w:val="540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семинаре  «Изготовление поясов-покромок»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округ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 участника</w:t>
            </w:r>
          </w:p>
        </w:tc>
      </w:tr>
      <w:tr w:rsidR="00A555FB" w:rsidRPr="00A068F5" w:rsidTr="00A068F5">
        <w:trPr>
          <w:trHeight w:val="825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конкурс «Лучшие идеи, методики, современные технологии, педагогические находки- все для эффективной работы»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общероссийский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диплом </w:t>
            </w: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степени</w:t>
            </w:r>
          </w:p>
        </w:tc>
      </w:tr>
      <w:tr w:rsidR="00A555FB" w:rsidRPr="00A068F5" w:rsidTr="00A068F5">
        <w:trPr>
          <w:trHeight w:val="270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«круглый стол! КРО- главное условие подготовки учащихся с ОВЗ к труду»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округ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сертификат  </w:t>
            </w:r>
          </w:p>
        </w:tc>
      </w:tr>
      <w:tr w:rsidR="00A555FB" w:rsidRPr="00A068F5" w:rsidTr="00A068F5">
        <w:trPr>
          <w:trHeight w:val="1350"/>
        </w:trPr>
        <w:tc>
          <w:tcPr>
            <w:tcW w:w="1985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Шатрова О.С.</w:t>
            </w: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Участие в краевом семинаре «Современные подходы в организации образовательного процесса в соответствии с требованиями ФГОС </w:t>
            </w:r>
            <w:r w:rsidRPr="00A068F5">
              <w:rPr>
                <w:szCs w:val="28"/>
              </w:rPr>
              <w:lastRenderedPageBreak/>
              <w:t>образования обучающихся с умственной отсталостью»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 xml:space="preserve"> край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</w:t>
            </w:r>
          </w:p>
        </w:tc>
      </w:tr>
      <w:tr w:rsidR="00A555FB" w:rsidRPr="00A068F5" w:rsidTr="00A068F5">
        <w:trPr>
          <w:trHeight w:val="1339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Проведение открытого урока математики в рамках межмуниципальног семинара – практикума на тему «Деятельностный подход в обучении как средство социализации личности на этапе введения ФГОС»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 округ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</w:t>
            </w:r>
          </w:p>
        </w:tc>
      </w:tr>
      <w:tr w:rsidR="00A555FB" w:rsidRPr="00A068F5" w:rsidTr="00A068F5">
        <w:trPr>
          <w:trHeight w:val="795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краевом семинаре «Технологии и методики работы с детьми с ОВЗ»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край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сертификат</w:t>
            </w:r>
          </w:p>
        </w:tc>
      </w:tr>
      <w:tr w:rsidR="00A555FB" w:rsidRPr="00A068F5" w:rsidTr="00A068F5">
        <w:trPr>
          <w:trHeight w:val="135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конкурс «Педагогическое содружество»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край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</w:t>
            </w:r>
          </w:p>
        </w:tc>
      </w:tr>
      <w:tr w:rsidR="00A555FB" w:rsidRPr="00A068F5" w:rsidTr="00A068F5">
        <w:trPr>
          <w:trHeight w:val="144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конкурс на лучшую экологическую разработку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район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 место</w:t>
            </w:r>
          </w:p>
        </w:tc>
      </w:tr>
      <w:tr w:rsidR="00A555FB" w:rsidRPr="00A068F5" w:rsidTr="00A068F5">
        <w:trPr>
          <w:trHeight w:val="1650"/>
        </w:trPr>
        <w:tc>
          <w:tcPr>
            <w:tcW w:w="1985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Тюнёва С.А.</w:t>
            </w: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Проведение открытого урока чтения и развития речи в рамках межмуниципальног семинара – практикума на тему «Деятельностный подход в обучении как средство социализации личности на этапе введения ФГОС»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округ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</w:t>
            </w:r>
          </w:p>
        </w:tc>
      </w:tr>
      <w:tr w:rsidR="00A555FB" w:rsidRPr="00A068F5" w:rsidTr="00A068F5">
        <w:trPr>
          <w:trHeight w:val="348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конкурс «Педагогическое содружество»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край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 место</w:t>
            </w:r>
          </w:p>
        </w:tc>
      </w:tr>
      <w:tr w:rsidR="00A555FB" w:rsidRPr="00A068F5" w:rsidTr="00A068F5">
        <w:trPr>
          <w:trHeight w:val="237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конкурс на лучшую экологическую разработку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район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</w:t>
            </w:r>
          </w:p>
        </w:tc>
      </w:tr>
      <w:tr w:rsidR="00A555FB" w:rsidRPr="00A068F5" w:rsidTr="00A068F5">
        <w:trPr>
          <w:trHeight w:val="150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интернет –конкурс «Мое образование»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всеросийский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 место</w:t>
            </w:r>
          </w:p>
        </w:tc>
      </w:tr>
      <w:tr w:rsidR="00A555FB" w:rsidRPr="00A068F5" w:rsidTr="00A068F5">
        <w:trPr>
          <w:trHeight w:val="840"/>
        </w:trPr>
        <w:tc>
          <w:tcPr>
            <w:tcW w:w="1985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Пикулева Л.И</w:t>
            </w: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краевом семинаре «Технологии и методики работы с детьми с ОВЗ»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край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сертификат</w:t>
            </w:r>
          </w:p>
        </w:tc>
      </w:tr>
      <w:tr w:rsidR="00A555FB" w:rsidRPr="00A068F5" w:rsidTr="00A068F5">
        <w:trPr>
          <w:trHeight w:val="111"/>
        </w:trPr>
        <w:tc>
          <w:tcPr>
            <w:tcW w:w="1985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конкурс «Педагогическое содружество»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край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</w:t>
            </w:r>
          </w:p>
        </w:tc>
      </w:tr>
      <w:tr w:rsidR="00A555FB" w:rsidRPr="00A068F5" w:rsidTr="00A068F5">
        <w:trPr>
          <w:trHeight w:val="840"/>
        </w:trPr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Якимова Н.С.</w:t>
            </w: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краевом семинаре «Технологии и методики работы с детьми с ОВЗ»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край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сертификат</w:t>
            </w:r>
          </w:p>
        </w:tc>
      </w:tr>
      <w:tr w:rsidR="00A555FB" w:rsidRPr="00A068F5" w:rsidTr="00A068F5">
        <w:trPr>
          <w:trHeight w:val="249"/>
        </w:trPr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Смирнова Э.Ф.</w:t>
            </w:r>
          </w:p>
        </w:tc>
        <w:tc>
          <w:tcPr>
            <w:tcW w:w="496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 в краевом семинаре «Технологии и методики работы с детьми с ОВЗ»</w:t>
            </w:r>
          </w:p>
        </w:tc>
        <w:tc>
          <w:tcPr>
            <w:tcW w:w="19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край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сертификат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B770CA" w:rsidP="00B770CA">
      <w:pPr>
        <w:ind w:firstLine="709"/>
        <w:jc w:val="right"/>
        <w:rPr>
          <w:szCs w:val="28"/>
        </w:rPr>
      </w:pPr>
      <w:r>
        <w:rPr>
          <w:szCs w:val="28"/>
        </w:rPr>
        <w:t>42</w:t>
      </w:r>
    </w:p>
    <w:p w:rsidR="00B770CA" w:rsidRDefault="00B770CA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>Активность учителей  в общественной жизни за 2015 -16 учебный  год</w:t>
      </w:r>
    </w:p>
    <w:tbl>
      <w:tblPr>
        <w:tblpPr w:leftFromText="180" w:rightFromText="180" w:vertAnchor="text" w:horzAnchor="margin" w:tblpY="4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969"/>
        <w:gridCol w:w="2126"/>
        <w:gridCol w:w="1843"/>
      </w:tblGrid>
      <w:tr w:rsidR="00A555FB" w:rsidRPr="00A068F5" w:rsidTr="00A068F5">
        <w:tc>
          <w:tcPr>
            <w:tcW w:w="241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Ф.И.О.</w:t>
            </w:r>
          </w:p>
        </w:tc>
        <w:tc>
          <w:tcPr>
            <w:tcW w:w="396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Уровень</w:t>
            </w:r>
          </w:p>
        </w:tc>
        <w:tc>
          <w:tcPr>
            <w:tcW w:w="18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результат  </w:t>
            </w:r>
          </w:p>
        </w:tc>
      </w:tr>
      <w:tr w:rsidR="00A555FB" w:rsidRPr="00A068F5" w:rsidTr="00A068F5">
        <w:trPr>
          <w:trHeight w:val="1151"/>
        </w:trPr>
        <w:tc>
          <w:tcPr>
            <w:tcW w:w="241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Смирнова О.Н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Боталова Т.В.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Давыдова Т.А.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Кылосова П.В.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Якина Н.В.</w:t>
            </w:r>
          </w:p>
        </w:tc>
        <w:tc>
          <w:tcPr>
            <w:tcW w:w="396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Песенный конкурс  к году экологии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</w:t>
            </w:r>
          </w:p>
        </w:tc>
      </w:tr>
      <w:tr w:rsidR="00A555FB" w:rsidRPr="00A068F5" w:rsidTr="00A068F5">
        <w:tc>
          <w:tcPr>
            <w:tcW w:w="241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Вилесова Е.А.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Шатрова  О.С.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Тюнева С.А.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Боталова Т.В.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Калина  В.И.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Пикулева Л.И.</w:t>
            </w:r>
          </w:p>
        </w:tc>
        <w:tc>
          <w:tcPr>
            <w:tcW w:w="396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Интеллектуальные игры</w:t>
            </w:r>
          </w:p>
        </w:tc>
        <w:tc>
          <w:tcPr>
            <w:tcW w:w="212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Поселение</w:t>
            </w:r>
          </w:p>
        </w:tc>
        <w:tc>
          <w:tcPr>
            <w:tcW w:w="18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 место</w:t>
            </w:r>
          </w:p>
        </w:tc>
      </w:tr>
      <w:tr w:rsidR="00A555FB" w:rsidRPr="00A068F5" w:rsidTr="00A068F5">
        <w:trPr>
          <w:trHeight w:val="1341"/>
        </w:trPr>
        <w:tc>
          <w:tcPr>
            <w:tcW w:w="241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Якимов Д.С.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Онькова О.В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Кылосова А.И.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Кривощекова Н.З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Веревкин К.С.</w:t>
            </w:r>
          </w:p>
        </w:tc>
        <w:tc>
          <w:tcPr>
            <w:tcW w:w="396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Сдача норм ГТО</w:t>
            </w:r>
          </w:p>
        </w:tc>
        <w:tc>
          <w:tcPr>
            <w:tcW w:w="212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</w:t>
            </w:r>
          </w:p>
        </w:tc>
      </w:tr>
      <w:tr w:rsidR="00A555FB" w:rsidRPr="00A068F5" w:rsidTr="00A068F5">
        <w:tc>
          <w:tcPr>
            <w:tcW w:w="241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Смирнова О.Н.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Смирнова Э.ф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Тюнева С.А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Ужегова Н.А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Якимова Н.С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Боталова </w:t>
            </w:r>
            <w:r w:rsidRPr="00A068F5">
              <w:rPr>
                <w:szCs w:val="28"/>
              </w:rPr>
              <w:lastRenderedPageBreak/>
              <w:t>Т.В.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Давыдова Т.А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Калина В.И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Кылосова А.И.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Якимова В.В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Пикулева Л.И.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Кылосова П.В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Мальцева В.Л.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Дерябина Л.И.</w:t>
            </w:r>
          </w:p>
        </w:tc>
        <w:tc>
          <w:tcPr>
            <w:tcW w:w="396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Выставка «Число 8 не простое»</w:t>
            </w:r>
          </w:p>
        </w:tc>
        <w:tc>
          <w:tcPr>
            <w:tcW w:w="212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поселение</w:t>
            </w:r>
          </w:p>
        </w:tc>
        <w:tc>
          <w:tcPr>
            <w:tcW w:w="18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</w:t>
            </w:r>
          </w:p>
        </w:tc>
      </w:tr>
      <w:tr w:rsidR="00A555FB" w:rsidRPr="00A068F5" w:rsidTr="00A068F5">
        <w:tc>
          <w:tcPr>
            <w:tcW w:w="241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 xml:space="preserve"> Пикулева Л.И.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Боталова Т.В.</w:t>
            </w:r>
          </w:p>
        </w:tc>
        <w:tc>
          <w:tcPr>
            <w:tcW w:w="396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Шашки, шахматы, настольный теннис</w:t>
            </w:r>
          </w:p>
        </w:tc>
        <w:tc>
          <w:tcPr>
            <w:tcW w:w="212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Поселение</w:t>
            </w:r>
          </w:p>
        </w:tc>
        <w:tc>
          <w:tcPr>
            <w:tcW w:w="18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 место</w:t>
            </w:r>
          </w:p>
        </w:tc>
      </w:tr>
      <w:tr w:rsidR="00A555FB" w:rsidRPr="00A068F5" w:rsidTr="00A068F5">
        <w:tc>
          <w:tcPr>
            <w:tcW w:w="241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Якина Н.В.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Давыдова Т.А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Боталова Т.В.</w:t>
            </w:r>
          </w:p>
        </w:tc>
        <w:tc>
          <w:tcPr>
            <w:tcW w:w="396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Угадай мелодию</w:t>
            </w:r>
          </w:p>
        </w:tc>
        <w:tc>
          <w:tcPr>
            <w:tcW w:w="212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Поселение</w:t>
            </w:r>
          </w:p>
        </w:tc>
        <w:tc>
          <w:tcPr>
            <w:tcW w:w="18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 место</w:t>
            </w:r>
          </w:p>
        </w:tc>
      </w:tr>
      <w:tr w:rsidR="00A555FB" w:rsidRPr="00A068F5" w:rsidTr="00A068F5">
        <w:trPr>
          <w:trHeight w:val="2135"/>
        </w:trPr>
        <w:tc>
          <w:tcPr>
            <w:tcW w:w="241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Смирнова О.Н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Смирнова ЭФ.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Якина Н.А.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Тюнева С.А.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Шатрова О.С.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Кылосова П.В.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Боталова Т.В.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Давыдова Т.А.</w:t>
            </w:r>
          </w:p>
        </w:tc>
        <w:tc>
          <w:tcPr>
            <w:tcW w:w="396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Конкурс «Салют Победы»</w:t>
            </w:r>
          </w:p>
        </w:tc>
        <w:tc>
          <w:tcPr>
            <w:tcW w:w="212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Поселение </w:t>
            </w:r>
          </w:p>
        </w:tc>
        <w:tc>
          <w:tcPr>
            <w:tcW w:w="18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 место</w:t>
            </w:r>
          </w:p>
        </w:tc>
      </w:tr>
      <w:tr w:rsidR="00A555FB" w:rsidRPr="00A068F5" w:rsidTr="00A068F5">
        <w:trPr>
          <w:trHeight w:val="345"/>
        </w:trPr>
        <w:tc>
          <w:tcPr>
            <w:tcW w:w="241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Педагоги и сотрудники школы</w:t>
            </w:r>
          </w:p>
        </w:tc>
        <w:tc>
          <w:tcPr>
            <w:tcW w:w="396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«Вальс победы»</w:t>
            </w:r>
          </w:p>
        </w:tc>
        <w:tc>
          <w:tcPr>
            <w:tcW w:w="212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поселение</w:t>
            </w:r>
          </w:p>
        </w:tc>
        <w:tc>
          <w:tcPr>
            <w:tcW w:w="18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</w:t>
            </w:r>
          </w:p>
        </w:tc>
      </w:tr>
      <w:tr w:rsidR="00A555FB" w:rsidRPr="00A068F5" w:rsidTr="00A068F5">
        <w:trPr>
          <w:trHeight w:val="285"/>
        </w:trPr>
        <w:tc>
          <w:tcPr>
            <w:tcW w:w="241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Педагоги школы</w:t>
            </w:r>
          </w:p>
        </w:tc>
        <w:tc>
          <w:tcPr>
            <w:tcW w:w="396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 рамках праздования дня поселка «Флешмоб»</w:t>
            </w:r>
          </w:p>
        </w:tc>
        <w:tc>
          <w:tcPr>
            <w:tcW w:w="212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поселение</w:t>
            </w:r>
          </w:p>
        </w:tc>
        <w:tc>
          <w:tcPr>
            <w:tcW w:w="18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</w:t>
            </w:r>
          </w:p>
        </w:tc>
      </w:tr>
      <w:tr w:rsidR="00A555FB" w:rsidRPr="00A068F5" w:rsidTr="00A068F5">
        <w:trPr>
          <w:trHeight w:val="300"/>
        </w:trPr>
        <w:tc>
          <w:tcPr>
            <w:tcW w:w="241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Якимов Е.В.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Якимов Д.С</w:t>
            </w:r>
          </w:p>
        </w:tc>
        <w:tc>
          <w:tcPr>
            <w:tcW w:w="396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 рамках праздования дня поселка, конкурс «деревянных фигур»</w:t>
            </w:r>
          </w:p>
        </w:tc>
        <w:tc>
          <w:tcPr>
            <w:tcW w:w="212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поселение</w:t>
            </w:r>
          </w:p>
        </w:tc>
        <w:tc>
          <w:tcPr>
            <w:tcW w:w="18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участие</w:t>
            </w:r>
          </w:p>
        </w:tc>
      </w:tr>
    </w:tbl>
    <w:p w:rsidR="00A555FB" w:rsidRDefault="00A555FB" w:rsidP="00A555FB">
      <w:pPr>
        <w:ind w:firstLine="709"/>
        <w:jc w:val="both"/>
        <w:rPr>
          <w:szCs w:val="28"/>
        </w:rPr>
      </w:pPr>
    </w:p>
    <w:p w:rsidR="00EF63E8" w:rsidRPr="00EF63E8" w:rsidRDefault="00EF63E8" w:rsidP="00A555FB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Вывод: Все это позволило повысить качество образовательного уровня.</w:t>
      </w:r>
    </w:p>
    <w:p w:rsidR="00A555FB" w:rsidRPr="00A555FB" w:rsidRDefault="00A555FB" w:rsidP="00EF63E8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 </w:t>
      </w:r>
    </w:p>
    <w:p w:rsidR="00EF63E8" w:rsidRPr="00EF63E8" w:rsidRDefault="00A555FB" w:rsidP="00EF63E8">
      <w:pPr>
        <w:ind w:firstLine="709"/>
        <w:jc w:val="both"/>
        <w:rPr>
          <w:b/>
          <w:szCs w:val="28"/>
        </w:rPr>
      </w:pPr>
      <w:r w:rsidRPr="00A555FB">
        <w:rPr>
          <w:szCs w:val="28"/>
        </w:rPr>
        <w:t xml:space="preserve"> </w:t>
      </w:r>
      <w:r w:rsidR="00EF63E8">
        <w:rPr>
          <w:b/>
          <w:szCs w:val="28"/>
        </w:rPr>
        <w:t>РАБОТА С РОДИТЕЛЯМИ</w:t>
      </w:r>
    </w:p>
    <w:p w:rsidR="00697B4E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Ежегодно в школе проводятся родительские собрания, в 2016-2017г. тема собрания «Значение семейных традиций в детско - родительских отношениях». Из года в год количество родителей присутствующих на собраниях увеличивается, что говорит о правильно организованной работе с родителями.</w:t>
      </w:r>
    </w:p>
    <w:p w:rsidR="00A555FB" w:rsidRPr="00A555FB" w:rsidRDefault="00697B4E" w:rsidP="00A555FB">
      <w:pPr>
        <w:ind w:firstLine="709"/>
        <w:jc w:val="both"/>
        <w:rPr>
          <w:szCs w:val="28"/>
        </w:rPr>
      </w:pPr>
      <w:r>
        <w:rPr>
          <w:szCs w:val="28"/>
        </w:rPr>
        <w:t>Итоги анкеты среди родителей:</w:t>
      </w:r>
      <w:r w:rsidR="00A555FB" w:rsidRPr="00A555FB">
        <w:rPr>
          <w:szCs w:val="28"/>
        </w:rPr>
        <w:t xml:space="preserve"> </w:t>
      </w:r>
    </w:p>
    <w:tbl>
      <w:tblPr>
        <w:tblW w:w="102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1843"/>
        <w:gridCol w:w="2866"/>
      </w:tblGrid>
      <w:tr w:rsidR="00A555FB" w:rsidRPr="00A068F5" w:rsidTr="00A068F5">
        <w:trPr>
          <w:trHeight w:val="319"/>
        </w:trPr>
        <w:tc>
          <w:tcPr>
            <w:tcW w:w="552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2015-2016г</w:t>
            </w:r>
          </w:p>
        </w:tc>
        <w:tc>
          <w:tcPr>
            <w:tcW w:w="286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2016-2017г</w:t>
            </w:r>
          </w:p>
        </w:tc>
      </w:tr>
      <w:tr w:rsidR="00A555FB" w:rsidRPr="00A068F5" w:rsidTr="00A068F5">
        <w:trPr>
          <w:trHeight w:val="247"/>
        </w:trPr>
        <w:tc>
          <w:tcPr>
            <w:tcW w:w="552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родители систематически получают информацию</w:t>
            </w:r>
          </w:p>
        </w:tc>
        <w:tc>
          <w:tcPr>
            <w:tcW w:w="18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100%</w:t>
            </w:r>
          </w:p>
        </w:tc>
        <w:tc>
          <w:tcPr>
            <w:tcW w:w="286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100%</w:t>
            </w:r>
          </w:p>
        </w:tc>
      </w:tr>
      <w:tr w:rsidR="00A555FB" w:rsidRPr="00A068F5" w:rsidTr="00A068F5">
        <w:trPr>
          <w:trHeight w:val="319"/>
        </w:trPr>
        <w:tc>
          <w:tcPr>
            <w:tcW w:w="552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удовлетворенность родителей составила</w:t>
            </w:r>
          </w:p>
        </w:tc>
        <w:tc>
          <w:tcPr>
            <w:tcW w:w="18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89%</w:t>
            </w:r>
          </w:p>
        </w:tc>
        <w:tc>
          <w:tcPr>
            <w:tcW w:w="286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95%</w:t>
            </w:r>
          </w:p>
        </w:tc>
      </w:tr>
      <w:tr w:rsidR="00A555FB" w:rsidRPr="00A068F5" w:rsidTr="00A068F5">
        <w:trPr>
          <w:trHeight w:val="319"/>
        </w:trPr>
        <w:tc>
          <w:tcPr>
            <w:tcW w:w="552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удовлетворенность работой по адаптации детей к режиму школы</w:t>
            </w:r>
          </w:p>
        </w:tc>
        <w:tc>
          <w:tcPr>
            <w:tcW w:w="18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77</w:t>
            </w:r>
          </w:p>
        </w:tc>
        <w:tc>
          <w:tcPr>
            <w:tcW w:w="286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74</w:t>
            </w:r>
          </w:p>
        </w:tc>
      </w:tr>
      <w:tr w:rsidR="00A555FB" w:rsidRPr="00A068F5" w:rsidTr="00A068F5">
        <w:trPr>
          <w:trHeight w:val="542"/>
        </w:trPr>
        <w:tc>
          <w:tcPr>
            <w:tcW w:w="552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удовлетворенность воспитанием и обучением в школе составила</w:t>
            </w:r>
          </w:p>
        </w:tc>
        <w:tc>
          <w:tcPr>
            <w:tcW w:w="18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61</w:t>
            </w:r>
          </w:p>
        </w:tc>
        <w:tc>
          <w:tcPr>
            <w:tcW w:w="286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83</w:t>
            </w:r>
          </w:p>
        </w:tc>
      </w:tr>
      <w:tr w:rsidR="00A555FB" w:rsidRPr="00A068F5" w:rsidTr="00A068F5">
        <w:trPr>
          <w:trHeight w:val="300"/>
        </w:trPr>
        <w:tc>
          <w:tcPr>
            <w:tcW w:w="552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ребенок идет в школу с радостью</w:t>
            </w:r>
          </w:p>
        </w:tc>
        <w:tc>
          <w:tcPr>
            <w:tcW w:w="18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48</w:t>
            </w:r>
          </w:p>
        </w:tc>
        <w:tc>
          <w:tcPr>
            <w:tcW w:w="286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48</w:t>
            </w:r>
          </w:p>
        </w:tc>
      </w:tr>
      <w:tr w:rsidR="00A555FB" w:rsidRPr="00A068F5" w:rsidTr="00A068F5">
        <w:trPr>
          <w:trHeight w:val="300"/>
        </w:trPr>
        <w:tc>
          <w:tcPr>
            <w:tcW w:w="552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пожелания родителей</w:t>
            </w:r>
          </w:p>
        </w:tc>
        <w:tc>
          <w:tcPr>
            <w:tcW w:w="18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все устраивает</w:t>
            </w:r>
          </w:p>
        </w:tc>
        <w:tc>
          <w:tcPr>
            <w:tcW w:w="286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чтоб все осталось без изменений в обучении и воспитании ребенка</w:t>
            </w:r>
          </w:p>
        </w:tc>
      </w:tr>
    </w:tbl>
    <w:p w:rsidR="00A555FB" w:rsidRPr="00612112" w:rsidRDefault="00A555FB" w:rsidP="00A555FB">
      <w:pPr>
        <w:ind w:firstLine="709"/>
        <w:jc w:val="both"/>
        <w:rPr>
          <w:b/>
          <w:szCs w:val="28"/>
        </w:rPr>
      </w:pPr>
      <w:r w:rsidRPr="00612112">
        <w:rPr>
          <w:b/>
          <w:szCs w:val="28"/>
        </w:rPr>
        <w:t>В целом можно сделать вывод, что родителей удовлетворяют условия и возможности школы. Созданная система работы школы позволяет максимально удовлетворять потребности и запросы родителей.</w:t>
      </w:r>
    </w:p>
    <w:p w:rsidR="00EF63E8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 </w:t>
      </w:r>
    </w:p>
    <w:p w:rsidR="00EF63E8" w:rsidRDefault="00EF63E8" w:rsidP="00A555FB">
      <w:pPr>
        <w:ind w:firstLine="709"/>
        <w:jc w:val="both"/>
        <w:rPr>
          <w:szCs w:val="28"/>
        </w:rPr>
      </w:pPr>
    </w:p>
    <w:p w:rsidR="00A555FB" w:rsidRPr="00877250" w:rsidRDefault="00A555FB" w:rsidP="00A555FB">
      <w:pPr>
        <w:ind w:firstLine="709"/>
        <w:jc w:val="both"/>
        <w:rPr>
          <w:b/>
          <w:bCs/>
          <w:iCs/>
          <w:szCs w:val="28"/>
        </w:rPr>
      </w:pPr>
      <w:r w:rsidRPr="00A555FB">
        <w:rPr>
          <w:szCs w:val="28"/>
        </w:rPr>
        <w:t xml:space="preserve">  </w:t>
      </w:r>
      <w:r w:rsidRPr="00877250">
        <w:rPr>
          <w:b/>
          <w:bCs/>
          <w:iCs/>
          <w:szCs w:val="28"/>
        </w:rPr>
        <w:t>Организация индивидуального обучения на дому</w:t>
      </w:r>
    </w:p>
    <w:p w:rsidR="00B770CA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На индивидуальном обучение на дому в 2016-17 учебном году обучалось 26 учащихся (10 уч. - по программе 8 вида и 16 по программе «Особый ребенок»). Основанием для организации индивидуального обучения детей на дому: заключения ПМПК, медицинские заключения врачебных комиссий, письменные заявления родителей. Надомной формой обучения охвачены дети – инвалиды. Все педагоги, работающие с учащимися на дому, имели достаточный образовательный уровень и опыт работы с данной группой учащихся. Расписание занятий составлено на основе индивидуального учебного плана с учетом индивидуальных особенностей ребенка. При отборе программного материала учитывают уровень сформированности коммуникативных навыков, базовых </w:t>
      </w:r>
    </w:p>
    <w:p w:rsidR="00B770CA" w:rsidRPr="00B770CA" w:rsidRDefault="00B770CA" w:rsidP="00B770CA">
      <w:pPr>
        <w:jc w:val="right"/>
        <w:rPr>
          <w:szCs w:val="28"/>
        </w:rPr>
      </w:pPr>
      <w:r>
        <w:rPr>
          <w:szCs w:val="28"/>
        </w:rPr>
        <w:t>45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 xml:space="preserve">практических ЗУН, мотивации к познавательной деятельности. Учет и анализ ЗУН проводится в динамике. На каждого ребёнка с учётом учебной нагрузки, структуры дефекта разрабатываются индивидуальные личностно-ориентированные программы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Программы по всем предметам, в т.ч. практическая часть выполнена. </w:t>
      </w:r>
      <w:r w:rsidRPr="00EF63E8">
        <w:rPr>
          <w:b/>
          <w:szCs w:val="28"/>
        </w:rPr>
        <w:t>Положительная динамика в усвоении учебного материала наблюдается у всех учащихся, все дети переведены в следующий класс.</w:t>
      </w:r>
      <w:r w:rsidRPr="00A555FB">
        <w:rPr>
          <w:szCs w:val="28"/>
        </w:rPr>
        <w:t xml:space="preserve">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Большую работу проводят учителя с родителями, знакомят со специфическими особенностями в семейном воспитании, с целью выработки у родителей правильных установок в отношении социального развития их ребенка, контролируют условия жизни и воспитания несовершеннолетних, сотрудничают с методистами - консультантами школы по индивидуальному обучению, медицинскими работниками, психологом школы.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Методистом по индивидуальному сопровождению Мальцевой В.Л. постоянно осуществлялся контроль за организацией и осуществлением обучения на дому, проводились собеседования с педагогами и родителями. Вера Леонидовна совместно с педагогами школы организовала посещение на дому, поездки в семьи в декабре 2016г. были в виде новогоднего инсценированного поздравления для каждого учащегося обучающегося на дому 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</w:p>
    <w:p w:rsidR="00A555FB" w:rsidRPr="00EF63E8" w:rsidRDefault="00A555FB" w:rsidP="00A555FB">
      <w:pPr>
        <w:ind w:firstLine="709"/>
        <w:jc w:val="both"/>
        <w:rPr>
          <w:b/>
          <w:bCs/>
          <w:iCs/>
          <w:szCs w:val="28"/>
        </w:rPr>
      </w:pPr>
      <w:r w:rsidRPr="00EF63E8">
        <w:rPr>
          <w:b/>
          <w:bCs/>
          <w:iCs/>
          <w:szCs w:val="28"/>
        </w:rPr>
        <w:t>Коррекционная работа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>В обучении и воспитании умственно отсталых детей определяющим является коррекционная направленность образовательного процесса. Она предполагает создание условий для успешной деятельности каждого ребенка. Сложность психологической структуры умственно отсталых детей обуславливает и специфичность задач коррекционной работы. В школе определены приоритетные направления повышения результативности коррекционной направленности образовательного процесса для детей с трудностями обучения.</w:t>
      </w:r>
    </w:p>
    <w:tbl>
      <w:tblPr>
        <w:tblW w:w="9232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8"/>
        <w:gridCol w:w="2110"/>
        <w:gridCol w:w="293"/>
        <w:gridCol w:w="42"/>
        <w:gridCol w:w="558"/>
        <w:gridCol w:w="2071"/>
        <w:gridCol w:w="1931"/>
        <w:gridCol w:w="39"/>
      </w:tblGrid>
      <w:tr w:rsidR="00A555FB" w:rsidRPr="00A068F5" w:rsidTr="00A068F5">
        <w:trPr>
          <w:gridAfter w:val="1"/>
          <w:wAfter w:w="39" w:type="dxa"/>
          <w:trHeight w:val="742"/>
        </w:trPr>
        <w:tc>
          <w:tcPr>
            <w:tcW w:w="9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ПЕДАГОГИЧЕСКИЕ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МЕДИЦИНСКИЕ РАБОТНИКИ</w:t>
            </w:r>
          </w:p>
        </w:tc>
      </w:tr>
      <w:tr w:rsidR="00A555FB" w:rsidRPr="00A068F5" w:rsidTr="00A068F5">
        <w:trPr>
          <w:gridAfter w:val="1"/>
          <w:wAfter w:w="39" w:type="dxa"/>
          <w:trHeight w:val="148"/>
        </w:trPr>
        <w:tc>
          <w:tcPr>
            <w:tcW w:w="519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pict>
                <v:shape id="_x0000_s1081" type="#_x0000_t32" style="position:absolute;left:0;text-align:left;margin-left:123.7pt;margin-top:-.05pt;width:0;height:17.25pt;z-index:2516843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032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</w:p>
        </w:tc>
      </w:tr>
      <w:tr w:rsidR="00A555FB" w:rsidRPr="00A068F5" w:rsidTr="00A068F5">
        <w:trPr>
          <w:gridAfter w:val="1"/>
          <w:wAfter w:w="39" w:type="dxa"/>
          <w:trHeight w:val="148"/>
        </w:trPr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коррекционная работа</w:t>
            </w:r>
          </w:p>
        </w:tc>
        <w:tc>
          <w:tcPr>
            <w:tcW w:w="2032" w:type="dxa"/>
            <w:gridSpan w:val="2"/>
            <w:vMerge/>
            <w:tcBorders>
              <w:right w:val="nil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</w:p>
        </w:tc>
      </w:tr>
      <w:tr w:rsidR="00A555FB" w:rsidRPr="00A068F5" w:rsidTr="00A068F5">
        <w:trPr>
          <w:gridAfter w:val="1"/>
          <w:wAfter w:w="39" w:type="dxa"/>
          <w:trHeight w:val="100"/>
        </w:trPr>
        <w:tc>
          <w:tcPr>
            <w:tcW w:w="51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pict>
                <v:shape id="_x0000_s1082" type="#_x0000_t32" style="position:absolute;left:0;text-align:left;margin-left:123.7pt;margin-top:-.25pt;width:0;height:15.75pt;z-index:2516853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03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</w:p>
        </w:tc>
      </w:tr>
      <w:tr w:rsidR="00A555FB" w:rsidRPr="00A068F5" w:rsidTr="00A068F5">
        <w:trPr>
          <w:gridAfter w:val="1"/>
          <w:wAfter w:w="39" w:type="dxa"/>
          <w:trHeight w:val="216"/>
        </w:trPr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Учащиеся и их родители</w:t>
            </w:r>
          </w:p>
        </w:tc>
        <w:tc>
          <w:tcPr>
            <w:tcW w:w="2032" w:type="dxa"/>
            <w:gridSpan w:val="2"/>
            <w:vMerge/>
            <w:tcBorders>
              <w:right w:val="nil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</w:p>
        </w:tc>
      </w:tr>
      <w:tr w:rsidR="00A555FB" w:rsidRPr="00A068F5" w:rsidTr="00A068F5">
        <w:trPr>
          <w:gridAfter w:val="1"/>
          <w:wAfter w:w="39" w:type="dxa"/>
          <w:trHeight w:val="131"/>
        </w:trPr>
        <w:tc>
          <w:tcPr>
            <w:tcW w:w="51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pict>
                <v:shape id="_x0000_s1084" type="#_x0000_t32" style="position:absolute;left:0;text-align:left;margin-left:49.45pt;margin-top:.3pt;width:24.75pt;height:14.25pt;flip:x;z-index:251687424;mso-position-horizontal-relative:text;mso-position-vertical-relative:text" o:connectortype="straight">
                  <v:stroke endarrow="block"/>
                </v:shape>
              </w:pict>
            </w:r>
            <w:r w:rsidRPr="00A068F5">
              <w:rPr>
                <w:bCs/>
                <w:iCs/>
                <w:szCs w:val="28"/>
              </w:rPr>
              <w:pict>
                <v:shape id="_x0000_s1083" type="#_x0000_t32" style="position:absolute;left:0;text-align:left;margin-left:170.2pt;margin-top:.3pt;width:36.75pt;height:14.25pt;z-index:2516864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03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</w:p>
        </w:tc>
      </w:tr>
      <w:tr w:rsidR="00A555FB" w:rsidRPr="00A068F5" w:rsidTr="00A068F5">
        <w:trPr>
          <w:gridAfter w:val="1"/>
          <w:wAfter w:w="39" w:type="dxa"/>
          <w:trHeight w:val="311"/>
        </w:trPr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ПМПк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4602" w:type="dxa"/>
            <w:gridSpan w:val="4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Охрана здоровья</w:t>
            </w:r>
          </w:p>
        </w:tc>
      </w:tr>
      <w:tr w:rsidR="00A555FB" w:rsidRPr="00A068F5" w:rsidTr="00A068F5">
        <w:trPr>
          <w:gridAfter w:val="1"/>
          <w:wAfter w:w="39" w:type="dxa"/>
          <w:trHeight w:val="299"/>
        </w:trPr>
        <w:tc>
          <w:tcPr>
            <w:tcW w:w="9193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pict>
                <v:shape id="_x0000_s1080" type="#_x0000_t32" style="position:absolute;left:0;text-align:left;margin-left:49.55pt;margin-top:-.3pt;width:0;height:16.5pt;z-index:251683328;mso-position-horizontal-relative:text;mso-position-vertical-relative:text" o:connectortype="straight">
                  <v:stroke endarrow="block"/>
                </v:shape>
              </w:pict>
            </w:r>
            <w:r w:rsidRPr="00A068F5">
              <w:rPr>
                <w:bCs/>
                <w:iCs/>
                <w:szCs w:val="28"/>
              </w:rPr>
              <w:pict>
                <v:shape id="_x0000_s1079" type="#_x0000_t32" style="position:absolute;left:0;text-align:left;margin-left:144.8pt;margin-top:-.3pt;width:0;height:16.5pt;z-index:251682304;mso-position-horizontal-relative:text;mso-position-vertical-relative:text" o:connectortype="straight">
                  <v:stroke endarrow="block"/>
                </v:shape>
              </w:pict>
            </w:r>
            <w:r w:rsidRPr="00A068F5">
              <w:rPr>
                <w:bCs/>
                <w:iCs/>
                <w:szCs w:val="28"/>
              </w:rPr>
              <w:pict>
                <v:shape id="_x0000_s1077" type="#_x0000_t32" style="position:absolute;left:0;text-align:left;margin-left:314.3pt;margin-top:-.3pt;width:0;height:16.5pt;z-index:251680256;mso-position-horizontal-relative:text;mso-position-vertical-relative:text" o:connectortype="straight">
                  <v:stroke endarrow="block"/>
                </v:shape>
              </w:pict>
            </w:r>
            <w:r w:rsidRPr="00A068F5">
              <w:rPr>
                <w:bCs/>
                <w:iCs/>
                <w:szCs w:val="28"/>
              </w:rPr>
              <w:pict>
                <v:shape id="_x0000_s1078" type="#_x0000_t32" style="position:absolute;left:0;text-align:left;margin-left:389.3pt;margin-top:-.3pt;width:0;height:16.5pt;z-index:2516812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555FB" w:rsidRPr="00A068F5" w:rsidTr="00A068F5">
        <w:trPr>
          <w:trHeight w:val="222"/>
        </w:trPr>
        <w:tc>
          <w:tcPr>
            <w:tcW w:w="218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 xml:space="preserve">Логопедическая 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Служба</w:t>
            </w:r>
          </w:p>
        </w:tc>
        <w:tc>
          <w:tcPr>
            <w:tcW w:w="2445" w:type="dxa"/>
            <w:gridSpan w:val="3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Психологическая служба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 xml:space="preserve">Лечебно-профилактическая работа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Медицинская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служба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 xml:space="preserve"> </w:t>
      </w:r>
    </w:p>
    <w:p w:rsidR="00B770CA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 xml:space="preserve">Коррекционная работа в специальной коррекционной школе имеет </w:t>
      </w:r>
    </w:p>
    <w:p w:rsidR="00B770CA" w:rsidRPr="00B770CA" w:rsidRDefault="00B770CA" w:rsidP="00B770CA">
      <w:pPr>
        <w:jc w:val="right"/>
        <w:rPr>
          <w:szCs w:val="28"/>
        </w:rPr>
      </w:pPr>
      <w:r>
        <w:rPr>
          <w:szCs w:val="28"/>
        </w:rPr>
        <w:t>46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lastRenderedPageBreak/>
        <w:t>непрерывный характер и проводится в течение всего учебно-воспитательного процесса. Учебный план включает особый курс психомоторного развития для младших классов, логопедические занятия, часы ритмики, ЛФК.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 xml:space="preserve"> Коррекционная работа в школе отвечает общим требованиям, предъявляемым к учреждениям подобного вида: обеспечена кадрами, оборудованием, методическим сопровождением, соответствует современным технологиям обучения детей с проблемами развития, обеспечивает дифференцированный подход с учетом темпа, особенностей развития учащихся. 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 xml:space="preserve"> Основная задача работы с детьми  с интеллектуальной недостаточностью в период их пребывания в школе заключается в том, чтобы  </w:t>
      </w:r>
    </w:p>
    <w:p w:rsidR="00A555FB" w:rsidRPr="00A555FB" w:rsidRDefault="00A555FB" w:rsidP="00A068F5">
      <w:pPr>
        <w:numPr>
          <w:ilvl w:val="0"/>
          <w:numId w:val="18"/>
        </w:numPr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 xml:space="preserve">всемерно способствовать развитию сохранных у них возможностей, </w:t>
      </w:r>
    </w:p>
    <w:p w:rsidR="00A555FB" w:rsidRPr="00A555FB" w:rsidRDefault="00A555FB" w:rsidP="00A068F5">
      <w:pPr>
        <w:numPr>
          <w:ilvl w:val="0"/>
          <w:numId w:val="18"/>
        </w:numPr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 xml:space="preserve">обеспечить выработку необходимых навыков и привычек, </w:t>
      </w:r>
    </w:p>
    <w:p w:rsidR="00A555FB" w:rsidRPr="00A555FB" w:rsidRDefault="00A555FB" w:rsidP="00A068F5">
      <w:pPr>
        <w:numPr>
          <w:ilvl w:val="0"/>
          <w:numId w:val="18"/>
        </w:numPr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 xml:space="preserve">формировать определенные обслуживающие и трудовые навыки. 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 xml:space="preserve">С детьми силами специалистов ведется работа над развитием их познавательных возможностей в области восприятия и узнавания предметов окружающей действительности, т.к. кругозор детей крайне узок, ограничен рамками семьи, дома.  </w:t>
      </w:r>
    </w:p>
    <w:p w:rsidR="00A555FB" w:rsidRPr="00EF63E8" w:rsidRDefault="00A555FB" w:rsidP="00A555FB">
      <w:pPr>
        <w:ind w:firstLine="709"/>
        <w:jc w:val="both"/>
        <w:rPr>
          <w:b/>
          <w:bCs/>
          <w:iCs/>
          <w:szCs w:val="28"/>
        </w:rPr>
      </w:pPr>
      <w:r w:rsidRPr="00EF63E8">
        <w:rPr>
          <w:b/>
          <w:bCs/>
          <w:iCs/>
          <w:szCs w:val="28"/>
        </w:rPr>
        <w:t>Главным показателем этой работы является то, что у детей появилось желание учиться, находиться в коллективе детей, посильно принимать помощь специалистов, принимать участие в коллективных мероприятиях.</w:t>
      </w:r>
    </w:p>
    <w:p w:rsidR="00A555FB" w:rsidRPr="00EF63E8" w:rsidRDefault="00A555FB" w:rsidP="00A555FB">
      <w:pPr>
        <w:ind w:firstLine="709"/>
        <w:jc w:val="both"/>
        <w:rPr>
          <w:b/>
          <w:bCs/>
          <w:szCs w:val="28"/>
        </w:rPr>
      </w:pP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</w:rPr>
        <w:t xml:space="preserve">Логопедические занятия играют важную роль в коррекционной работе. 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Логопедическая работа в   МБОУ «Майкорская общеобразовательная школа-интернат   для обучающихся с ОВЗ» является важным звеном в общей системе коррекционной работы. Интеллектуальная недостаточность отрицательно сказывается на речевом развитии ребенка. У одних детей недоразвитие речи может быть обусловлено уровнем интеллектуального недоразвития, у других кроме недоразвития речи могут наблюдаться различные речевые расстройства.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Целью деятельности учителя-логопеда  Хариной Н. В.  являлась коррекционная работа, направленная на преодоление речевых и психофизических нарушений у детей с ОВЗ,  социализацию ребёнка в обществе.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ab/>
        <w:t>Для достижения этой цели   Наталья Валерьевна ставила перед собой следующие задачи: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1.   разработка и реализация содержания коррекционной работы по предупреждению и преодолению нарушений устной и письменной речи у обучающихся, принятых на логопедические занятия;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2.   разработка и реализация индивидуально-ориентированных программ развития детей с тяжёлыми речевыми нарушениями с учётом структуры речевого дефекта;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3.   разработка содержания коррекционно-развивающих логопедических занятий по воспитанию правильной речи у детей с тяжёлыми речевыми нарушениями;</w:t>
      </w:r>
    </w:p>
    <w:p w:rsidR="00B770CA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4.   разъяснение специальных знаний по логопедии среди педагогов и родителей;</w:t>
      </w:r>
    </w:p>
    <w:p w:rsidR="00A555FB" w:rsidRPr="00B770CA" w:rsidRDefault="00B770CA" w:rsidP="00B770CA">
      <w:pPr>
        <w:jc w:val="right"/>
        <w:rPr>
          <w:szCs w:val="28"/>
        </w:rPr>
      </w:pPr>
      <w:r>
        <w:rPr>
          <w:szCs w:val="28"/>
        </w:rPr>
        <w:t>47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>5.  сохранение  физического и психического здоровья детей с нарушениями речи;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6.  успешная социализация  детей с дефектами речи.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 xml:space="preserve"> В своей работе   Харина Н.В. применяяла следующие технологии: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bCs/>
          <w:iCs/>
          <w:szCs w:val="28"/>
        </w:rPr>
        <w:t xml:space="preserve"> 1.  </w:t>
      </w:r>
      <w:r w:rsidRPr="00A555FB">
        <w:rPr>
          <w:szCs w:val="28"/>
        </w:rPr>
        <w:t>игровые (проблемное обучение, интенсификация обучения на основе схемных моделей учебного материала);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szCs w:val="28"/>
        </w:rPr>
        <w:t xml:space="preserve">    </w:t>
      </w:r>
      <w:r w:rsidRPr="00A555FB">
        <w:rPr>
          <w:bCs/>
          <w:iCs/>
          <w:szCs w:val="28"/>
        </w:rPr>
        <w:t>технологии на основе эффективности управления и организации учебного процесса;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bCs/>
          <w:iCs/>
          <w:szCs w:val="28"/>
        </w:rPr>
        <w:t xml:space="preserve"> 2. </w:t>
      </w:r>
      <w:r w:rsidRPr="00A555FB">
        <w:rPr>
          <w:szCs w:val="28"/>
        </w:rPr>
        <w:t>технологии уровневой дифференциации (коллективный способ обучения, групповые технологии, индивидуальное обучение);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bCs/>
          <w:iCs/>
          <w:szCs w:val="28"/>
        </w:rPr>
        <w:t xml:space="preserve">  3. технологии развивающего обучения (и</w:t>
      </w:r>
      <w:r w:rsidRPr="00A555FB">
        <w:rPr>
          <w:szCs w:val="28"/>
        </w:rPr>
        <w:t xml:space="preserve">спользование элементов РО систем, информационные технологии).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Работа по развитию речи – это составная часть логопедической работы, которая направлена на коррекцию речи детей. В системе занятий реализуется основной принцип специального образования – принцип коррекционной направленности при соблюдении триединой задачи, а именно: коррекционное воспитание, коррекционное развитие, коррекционное обучение. Коррекционное развитие проводится по основным направлениям:</w:t>
      </w:r>
    </w:p>
    <w:p w:rsidR="00A555FB" w:rsidRPr="00A555FB" w:rsidRDefault="00A555FB" w:rsidP="00A068F5">
      <w:pPr>
        <w:numPr>
          <w:ilvl w:val="0"/>
          <w:numId w:val="19"/>
        </w:numPr>
        <w:jc w:val="both"/>
        <w:rPr>
          <w:szCs w:val="28"/>
        </w:rPr>
      </w:pPr>
      <w:r w:rsidRPr="00A555FB">
        <w:rPr>
          <w:szCs w:val="28"/>
        </w:rPr>
        <w:t>развитие сенсорных и моторных функций;</w:t>
      </w:r>
    </w:p>
    <w:p w:rsidR="00A555FB" w:rsidRPr="00A555FB" w:rsidRDefault="00A555FB" w:rsidP="00A068F5">
      <w:pPr>
        <w:numPr>
          <w:ilvl w:val="0"/>
          <w:numId w:val="19"/>
        </w:numPr>
        <w:jc w:val="both"/>
        <w:rPr>
          <w:szCs w:val="28"/>
        </w:rPr>
      </w:pPr>
      <w:r w:rsidRPr="00A555FB">
        <w:rPr>
          <w:szCs w:val="28"/>
        </w:rPr>
        <w:t>формирование кинестетической основы артикуляторных движений;</w:t>
      </w:r>
    </w:p>
    <w:p w:rsidR="00A555FB" w:rsidRPr="00A555FB" w:rsidRDefault="00A555FB" w:rsidP="00A068F5">
      <w:pPr>
        <w:numPr>
          <w:ilvl w:val="0"/>
          <w:numId w:val="19"/>
        </w:numPr>
        <w:jc w:val="both"/>
        <w:rPr>
          <w:szCs w:val="28"/>
        </w:rPr>
      </w:pPr>
      <w:r w:rsidRPr="00A555FB">
        <w:rPr>
          <w:szCs w:val="28"/>
        </w:rPr>
        <w:t>развитие мимической мускулатуры;</w:t>
      </w:r>
    </w:p>
    <w:p w:rsidR="00A555FB" w:rsidRPr="00A555FB" w:rsidRDefault="00A555FB" w:rsidP="00A068F5">
      <w:pPr>
        <w:numPr>
          <w:ilvl w:val="0"/>
          <w:numId w:val="19"/>
        </w:numPr>
        <w:jc w:val="both"/>
        <w:rPr>
          <w:szCs w:val="28"/>
        </w:rPr>
      </w:pPr>
      <w:r w:rsidRPr="00A555FB">
        <w:rPr>
          <w:szCs w:val="28"/>
        </w:rPr>
        <w:t>развитие интеллектуальных функций;</w:t>
      </w:r>
    </w:p>
    <w:p w:rsidR="00A555FB" w:rsidRPr="00A555FB" w:rsidRDefault="00A555FB" w:rsidP="00A068F5">
      <w:pPr>
        <w:numPr>
          <w:ilvl w:val="0"/>
          <w:numId w:val="19"/>
        </w:numPr>
        <w:jc w:val="both"/>
        <w:rPr>
          <w:szCs w:val="28"/>
        </w:rPr>
      </w:pPr>
      <w:r w:rsidRPr="00A555FB">
        <w:rPr>
          <w:szCs w:val="28"/>
        </w:rPr>
        <w:t>развитие эмоционально-волевой сферы и игровой деятельности;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Приоритетными направлениями деятельности  логопеда являлись:</w:t>
      </w:r>
    </w:p>
    <w:p w:rsidR="00A555FB" w:rsidRPr="00A555FB" w:rsidRDefault="00A555FB" w:rsidP="00A068F5">
      <w:pPr>
        <w:numPr>
          <w:ilvl w:val="0"/>
          <w:numId w:val="20"/>
        </w:numPr>
        <w:jc w:val="both"/>
        <w:rPr>
          <w:szCs w:val="28"/>
        </w:rPr>
      </w:pPr>
      <w:r w:rsidRPr="00A555FB">
        <w:rPr>
          <w:szCs w:val="28"/>
        </w:rPr>
        <w:t>диагностическое, цель которого - логопедическое обследование детей, выявление динамики в коррекционно-образовательном процессе; отражение результатов в речевых картах, при необходимости – корректировка планов индивидуальной работы с детьми;</w:t>
      </w:r>
    </w:p>
    <w:p w:rsidR="00A555FB" w:rsidRPr="00A555FB" w:rsidRDefault="00A555FB" w:rsidP="00A068F5">
      <w:pPr>
        <w:numPr>
          <w:ilvl w:val="0"/>
          <w:numId w:val="20"/>
        </w:numPr>
        <w:jc w:val="both"/>
        <w:rPr>
          <w:szCs w:val="28"/>
        </w:rPr>
      </w:pPr>
      <w:r w:rsidRPr="00A555FB">
        <w:rPr>
          <w:szCs w:val="28"/>
        </w:rPr>
        <w:t xml:space="preserve">коррекционно-развивающее: проведение фронтальных, подгрупповых, индивидуальных логопедических занятий по исправлению различных нарушений устной и письменной речи; </w:t>
      </w:r>
    </w:p>
    <w:p w:rsidR="00A555FB" w:rsidRPr="00A555FB" w:rsidRDefault="00A555FB" w:rsidP="00A068F5">
      <w:pPr>
        <w:numPr>
          <w:ilvl w:val="0"/>
          <w:numId w:val="20"/>
        </w:numPr>
        <w:jc w:val="both"/>
        <w:rPr>
          <w:szCs w:val="28"/>
        </w:rPr>
      </w:pPr>
      <w:r w:rsidRPr="00A555FB">
        <w:rPr>
          <w:szCs w:val="28"/>
        </w:rPr>
        <w:t>консультативная деятельность.</w:t>
      </w:r>
    </w:p>
    <w:p w:rsidR="00A555FB" w:rsidRPr="00A555FB" w:rsidRDefault="00A555FB" w:rsidP="00A555FB">
      <w:pPr>
        <w:ind w:firstLine="709"/>
        <w:jc w:val="both"/>
        <w:rPr>
          <w:szCs w:val="28"/>
          <w:u w:val="single"/>
        </w:rPr>
      </w:pPr>
      <w:r w:rsidRPr="00A555FB">
        <w:rPr>
          <w:szCs w:val="28"/>
          <w:u w:val="single"/>
        </w:rPr>
        <w:t>Анализ работы учителя-логопеда по направлениям: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2016-2017 учебном году была проведена следующая работа: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В начале учебного года 1-15 сентября  проводилась дифференциальная диагностика речевых нарушений у обучающихся 1-7 классов в количестве 44 ребёнка.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Была обследована устная речь: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-просодическая сторона речи (темп, ритм, интонация);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-фонетическая сторона речи (звукопроизношение);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-фонематические процессы (звукоразличение, звуковой анализ и синтез);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-словарный запас;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-лексико-грамматический строй речи;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Также была обследована письменная речь:</w:t>
      </w:r>
    </w:p>
    <w:p w:rsidR="00B770CA" w:rsidRDefault="00B770CA" w:rsidP="00B770CA">
      <w:pPr>
        <w:ind w:firstLine="709"/>
        <w:jc w:val="right"/>
        <w:rPr>
          <w:szCs w:val="28"/>
        </w:rPr>
      </w:pPr>
      <w:r>
        <w:rPr>
          <w:szCs w:val="28"/>
        </w:rPr>
        <w:t>48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>-проверка навыков письма;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-выявление нарушений письма (характер и степень выраженности).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Результат обследования с учетом выявленных проблем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 По результатам диагностики на индивидуальные логопедические занятия было зачислено  15 обучающихся: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2"/>
        <w:gridCol w:w="454"/>
        <w:gridCol w:w="454"/>
        <w:gridCol w:w="481"/>
        <w:gridCol w:w="499"/>
        <w:gridCol w:w="450"/>
        <w:gridCol w:w="481"/>
        <w:gridCol w:w="499"/>
        <w:gridCol w:w="936"/>
      </w:tblGrid>
      <w:tr w:rsidR="00A555FB" w:rsidRPr="00A068F5" w:rsidTr="00A068F5">
        <w:trPr>
          <w:trHeight w:val="442"/>
        </w:trPr>
        <w:tc>
          <w:tcPr>
            <w:tcW w:w="58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3а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3б</w:t>
            </w:r>
          </w:p>
        </w:tc>
        <w:tc>
          <w:tcPr>
            <w:tcW w:w="46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5а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7б</w:t>
            </w:r>
          </w:p>
        </w:tc>
        <w:tc>
          <w:tcPr>
            <w:tcW w:w="87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Итого</w:t>
            </w:r>
          </w:p>
        </w:tc>
      </w:tr>
      <w:tr w:rsidR="00A555FB" w:rsidRPr="00A068F5" w:rsidTr="00A068F5">
        <w:trPr>
          <w:trHeight w:val="145"/>
        </w:trPr>
        <w:tc>
          <w:tcPr>
            <w:tcW w:w="58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тип речевого дефекта-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неосложненный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1. Системное недоразвитие речи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2.Нарушение чтения и письма, обусловленное системным недоразвитием речи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</w:tr>
      <w:tr w:rsidR="00A555FB" w:rsidRPr="00A068F5" w:rsidTr="00A068F5">
        <w:trPr>
          <w:trHeight w:val="145"/>
        </w:trPr>
        <w:tc>
          <w:tcPr>
            <w:tcW w:w="58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  <w:r w:rsidRPr="00A068F5">
              <w:rPr>
                <w:szCs w:val="28"/>
              </w:rPr>
              <w:t xml:space="preserve"> тип речевого дефекта-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осложненный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1.Системное недоразвитие речи с преимущественным недоразвитием фонематических процессов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</w:tr>
      <w:tr w:rsidR="00A555FB" w:rsidRPr="00A068F5" w:rsidTr="00A068F5">
        <w:trPr>
          <w:trHeight w:val="145"/>
        </w:trPr>
        <w:tc>
          <w:tcPr>
            <w:tcW w:w="58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2. Системное недоразвитие речи с преимущественным недоразвитием фонетико-фонематической стороны речи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</w:tr>
      <w:tr w:rsidR="00A555FB" w:rsidRPr="00A068F5" w:rsidTr="00A068F5">
        <w:trPr>
          <w:trHeight w:val="1010"/>
        </w:trPr>
        <w:tc>
          <w:tcPr>
            <w:tcW w:w="58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3.Нарушение чтения и письма, обусловленное системным недоразвитием речи, с преимущественным недоразвитием фонематических процессов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</w:tr>
      <w:tr w:rsidR="00A555FB" w:rsidRPr="00A068F5" w:rsidTr="00A068F5">
        <w:trPr>
          <w:trHeight w:val="1010"/>
        </w:trPr>
        <w:tc>
          <w:tcPr>
            <w:tcW w:w="58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4. Нарушение чтения и письма, обусловленное системным недоразвитием речи, с преимущественным недоразвитием фонетико-фонематической стороны речи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</w:tr>
      <w:tr w:rsidR="00A555FB" w:rsidRPr="00A068F5" w:rsidTr="00A068F5">
        <w:trPr>
          <w:trHeight w:val="1779"/>
        </w:trPr>
        <w:tc>
          <w:tcPr>
            <w:tcW w:w="58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тип речевого дефекта-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сложный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1.Грубое системное недоразвитие речи с выраженной речевой патологией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алалия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дизартрия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46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</w:tr>
      <w:tr w:rsidR="00A555FB" w:rsidRPr="00A068F5" w:rsidTr="00A068F5">
        <w:trPr>
          <w:trHeight w:val="1687"/>
        </w:trPr>
        <w:tc>
          <w:tcPr>
            <w:tcW w:w="58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2. Нарушение чтения и письма, обусловленное грубым  системным недоразвитием речи и выраженной речевой патологией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алалия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заикание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дизартрия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46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>По результатам обследования обучающихся был выявлен 1 учащийся (10%) с неосложнённым речевым дефектом; у 6 обучающихся (40%) выявлен осложненный речевой дефект; у 7 (50%) обучающихся выявлен сложный речевой дефект.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Используемые диагностические методики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4"/>
      </w:tblGrid>
      <w:tr w:rsidR="00A555FB" w:rsidRPr="00A068F5" w:rsidTr="00A068F5">
        <w:tc>
          <w:tcPr>
            <w:tcW w:w="9889" w:type="dxa"/>
            <w:tcBorders>
              <w:top w:val="nil"/>
              <w:left w:val="nil"/>
              <w:bottom w:val="nil"/>
            </w:tcBorders>
            <w:shd w:val="clear" w:color="auto" w:fill="auto"/>
          </w:tcPr>
          <w:tbl>
            <w:tblPr>
              <w:tblW w:w="21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62"/>
              <w:gridCol w:w="19971"/>
            </w:tblGrid>
            <w:tr w:rsidR="00A555FB" w:rsidRPr="00A068F5" w:rsidTr="00A068F5">
              <w:tc>
                <w:tcPr>
                  <w:tcW w:w="21733" w:type="dxa"/>
                  <w:gridSpan w:val="2"/>
                  <w:shd w:val="clear" w:color="auto" w:fill="auto"/>
                  <w:hideMark/>
                </w:tcPr>
                <w:p w:rsidR="00A555FB" w:rsidRPr="00A068F5" w:rsidRDefault="00A555FB" w:rsidP="00A068F5">
                  <w:pPr>
                    <w:ind w:firstLine="709"/>
                    <w:jc w:val="both"/>
                    <w:rPr>
                      <w:szCs w:val="28"/>
                    </w:rPr>
                  </w:pPr>
                  <w:r w:rsidRPr="00A068F5">
                    <w:rPr>
                      <w:szCs w:val="28"/>
                    </w:rPr>
                    <w:t>Обследование уровня речевого развития</w:t>
                  </w:r>
                </w:p>
              </w:tc>
            </w:tr>
            <w:tr w:rsidR="00A555FB" w:rsidRPr="00A068F5" w:rsidTr="00A068F5">
              <w:tc>
                <w:tcPr>
                  <w:tcW w:w="1762" w:type="dxa"/>
                  <w:shd w:val="clear" w:color="auto" w:fill="auto"/>
                  <w:hideMark/>
                </w:tcPr>
                <w:p w:rsidR="00A555FB" w:rsidRPr="00A068F5" w:rsidRDefault="00A555FB" w:rsidP="00A068F5">
                  <w:pPr>
                    <w:ind w:firstLine="709"/>
                    <w:jc w:val="both"/>
                    <w:rPr>
                      <w:szCs w:val="28"/>
                    </w:rPr>
                  </w:pPr>
                  <w:r w:rsidRPr="00A068F5">
                    <w:rPr>
                      <w:szCs w:val="28"/>
                    </w:rPr>
                    <w:t>Фотекова Т.А.</w:t>
                  </w:r>
                </w:p>
              </w:tc>
              <w:tc>
                <w:tcPr>
                  <w:tcW w:w="19971" w:type="dxa"/>
                  <w:shd w:val="clear" w:color="auto" w:fill="auto"/>
                  <w:hideMark/>
                </w:tcPr>
                <w:p w:rsidR="00A555FB" w:rsidRPr="00A068F5" w:rsidRDefault="00A555FB" w:rsidP="00A068F5">
                  <w:pPr>
                    <w:ind w:firstLine="709"/>
                    <w:jc w:val="both"/>
                    <w:rPr>
                      <w:szCs w:val="28"/>
                    </w:rPr>
                  </w:pPr>
                  <w:r w:rsidRPr="00A068F5">
                    <w:rPr>
                      <w:szCs w:val="28"/>
                    </w:rPr>
                    <w:t xml:space="preserve">Тестовая методика диагностики устной речи младших </w:t>
                  </w:r>
                </w:p>
                <w:p w:rsidR="00A555FB" w:rsidRPr="00A068F5" w:rsidRDefault="00A555FB" w:rsidP="00A068F5">
                  <w:pPr>
                    <w:ind w:firstLine="709"/>
                    <w:jc w:val="both"/>
                    <w:rPr>
                      <w:szCs w:val="28"/>
                    </w:rPr>
                  </w:pPr>
                  <w:r w:rsidRPr="00A068F5">
                    <w:rPr>
                      <w:szCs w:val="28"/>
                    </w:rPr>
                    <w:t>школьников</w:t>
                  </w:r>
                </w:p>
              </w:tc>
            </w:tr>
            <w:tr w:rsidR="00A555FB" w:rsidRPr="00A068F5" w:rsidTr="00A068F5">
              <w:tc>
                <w:tcPr>
                  <w:tcW w:w="1762" w:type="dxa"/>
                  <w:shd w:val="clear" w:color="auto" w:fill="auto"/>
                </w:tcPr>
                <w:p w:rsidR="00A555FB" w:rsidRPr="00A068F5" w:rsidRDefault="00A555FB" w:rsidP="00A068F5">
                  <w:pPr>
                    <w:ind w:firstLine="709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9971" w:type="dxa"/>
                  <w:shd w:val="clear" w:color="auto" w:fill="auto"/>
                  <w:hideMark/>
                </w:tcPr>
                <w:p w:rsidR="00A555FB" w:rsidRPr="00A068F5" w:rsidRDefault="00A555FB" w:rsidP="00A068F5">
                  <w:pPr>
                    <w:ind w:firstLine="709"/>
                    <w:jc w:val="both"/>
                    <w:rPr>
                      <w:szCs w:val="28"/>
                    </w:rPr>
                  </w:pPr>
                  <w:r w:rsidRPr="00A068F5">
                    <w:rPr>
                      <w:bCs/>
                      <w:szCs w:val="28"/>
                    </w:rPr>
                    <w:t>обследования письма учащихся с ОВЗ 1-4 классов</w:t>
                  </w:r>
                </w:p>
              </w:tc>
            </w:tr>
            <w:tr w:rsidR="00A555FB" w:rsidRPr="00A068F5" w:rsidTr="00A068F5">
              <w:tc>
                <w:tcPr>
                  <w:tcW w:w="1762" w:type="dxa"/>
                  <w:shd w:val="clear" w:color="auto" w:fill="auto"/>
                  <w:hideMark/>
                </w:tcPr>
                <w:p w:rsidR="00A555FB" w:rsidRPr="00A068F5" w:rsidRDefault="00A555FB" w:rsidP="00A068F5">
                  <w:pPr>
                    <w:ind w:firstLine="709"/>
                    <w:jc w:val="both"/>
                    <w:rPr>
                      <w:szCs w:val="28"/>
                    </w:rPr>
                  </w:pPr>
                  <w:r w:rsidRPr="00A068F5">
                    <w:rPr>
                      <w:szCs w:val="28"/>
                    </w:rPr>
                    <w:t>Волковская Т.Н.</w:t>
                  </w:r>
                </w:p>
              </w:tc>
              <w:tc>
                <w:tcPr>
                  <w:tcW w:w="19971" w:type="dxa"/>
                  <w:shd w:val="clear" w:color="auto" w:fill="auto"/>
                  <w:hideMark/>
                </w:tcPr>
                <w:p w:rsidR="00A555FB" w:rsidRPr="00A068F5" w:rsidRDefault="00A555FB" w:rsidP="00A068F5">
                  <w:pPr>
                    <w:ind w:firstLine="709"/>
                    <w:jc w:val="both"/>
                    <w:rPr>
                      <w:bCs/>
                      <w:szCs w:val="28"/>
                    </w:rPr>
                  </w:pPr>
                  <w:r w:rsidRPr="00A068F5">
                    <w:rPr>
                      <w:bCs/>
                      <w:szCs w:val="28"/>
                    </w:rPr>
                    <w:t>Иллюстративная методика логопедического обследования</w:t>
                  </w:r>
                </w:p>
              </w:tc>
            </w:tr>
            <w:tr w:rsidR="00A555FB" w:rsidRPr="00A068F5" w:rsidTr="00A068F5">
              <w:trPr>
                <w:trHeight w:val="423"/>
              </w:trPr>
              <w:tc>
                <w:tcPr>
                  <w:tcW w:w="1762" w:type="dxa"/>
                  <w:shd w:val="clear" w:color="auto" w:fill="auto"/>
                </w:tcPr>
                <w:p w:rsidR="00A555FB" w:rsidRPr="00A068F5" w:rsidRDefault="00A555FB" w:rsidP="00A068F5">
                  <w:pPr>
                    <w:ind w:firstLine="709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9971" w:type="dxa"/>
                  <w:shd w:val="clear" w:color="auto" w:fill="auto"/>
                  <w:hideMark/>
                </w:tcPr>
                <w:p w:rsidR="00A555FB" w:rsidRPr="00A068F5" w:rsidRDefault="00A555FB" w:rsidP="00A068F5">
                  <w:pPr>
                    <w:ind w:firstLine="709"/>
                    <w:jc w:val="both"/>
                    <w:rPr>
                      <w:bCs/>
                      <w:szCs w:val="28"/>
                    </w:rPr>
                  </w:pPr>
                  <w:r w:rsidRPr="00A068F5">
                    <w:rPr>
                      <w:bCs/>
                      <w:szCs w:val="28"/>
                    </w:rPr>
                    <w:t>Тестовая методика на выявление дисграфии</w:t>
                  </w:r>
                </w:p>
              </w:tc>
            </w:tr>
          </w:tbl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szCs w:val="28"/>
        </w:rPr>
      </w:pPr>
      <w:r w:rsidRPr="00A555FB">
        <w:rPr>
          <w:szCs w:val="28"/>
        </w:rPr>
        <w:t xml:space="preserve">Задача первая: своевременная диагностика аномалий речевого развития у обучающихся. Диагностика дает представление о состоянии речевого развития обучающихся и позволяет определить  вид речевой патологии, ее форму и степень тяжести речевого дефекта и в дальнейшем  оказать своевременную коррекционную помощь, направленную на устранение у учащихся пробелов в развитии устной и письменной речи и обусловленных ими затруднений в овладении программным  материалом. </w:t>
      </w:r>
    </w:p>
    <w:p w:rsidR="00A555FB" w:rsidRPr="00A555FB" w:rsidRDefault="00A555FB" w:rsidP="00A555FB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szCs w:val="28"/>
        </w:rPr>
      </w:pPr>
      <w:r w:rsidRPr="00A555FB">
        <w:rPr>
          <w:szCs w:val="28"/>
        </w:rPr>
        <w:t>Задача вторая: коррекция устной и письменной речи у обучающихся и формирование у них   предпосылок к полноценному усвоению программы специальной (коррекционной) школы по русскому языку и чтению.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Основной формой организации являются индивидуальные занятия. Работа ведется по коррекции письменной речи обучающихся 2-7 классов, а так же по коррекции звукопроизношения.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Велась систематическая коррекционная работа, направленная на коррекцию звукопроизношения, на совершенствование фонематического восприятия, навыков звукобуквенного анализа и синтеза, развитие связной выразительной речи, развитие и совершенствование психологических предпосылок к обучению (устойчивость внимания, способность к запоминанию, развитие мелкой моторики, слухового внимания и памяти , познавательной активности, навыков и приемов контроля и самоконтроля.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Велась работа по формированию полноценных учебных умений (планирование предстоящей деятельности; принятие учебной задачи;  активное осмысление материала; выделение главного, существенного; определение путей и средств достижения; умение работать с образцом и по образцу; умение работать в определенном темпе; умение применять новые знания; умение анализировать и оценивать свою работу).</w:t>
      </w:r>
    </w:p>
    <w:p w:rsidR="00A555FB" w:rsidRPr="00A555FB" w:rsidRDefault="00A555FB" w:rsidP="00A555FB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szCs w:val="28"/>
        </w:rPr>
      </w:pPr>
      <w:r w:rsidRPr="00A555FB">
        <w:rPr>
          <w:szCs w:val="28"/>
        </w:rPr>
        <w:t>Задача третья:  разъяснение специальных знаний по логопедии среди учителей, родителей (законных представителей), школьников-логопатов.</w:t>
      </w:r>
    </w:p>
    <w:p w:rsidR="00B770CA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Проводились индивидуальные консультации с родителями  и учителями по темам:  «Речевые нарушения и их коррекция», «Соблюдение фонетического </w:t>
      </w:r>
    </w:p>
    <w:p w:rsidR="00B770CA" w:rsidRPr="00B770CA" w:rsidRDefault="00B770CA" w:rsidP="00B770CA">
      <w:pPr>
        <w:jc w:val="right"/>
        <w:rPr>
          <w:szCs w:val="28"/>
        </w:rPr>
      </w:pPr>
      <w:r>
        <w:rPr>
          <w:szCs w:val="28"/>
        </w:rPr>
        <w:t>50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>режима в школе и дома», « Причины нарушения письменной речи», « Виды дисграфических ошибок». Даны рекомендации по коррекции чтения и письма, развитию активного словаря, культуре речи в школе.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течение года поддерживался контакт с родителями, сообщалось им об успехах и пробелах  детей, давались рекомендации по коррекции чтения и письма, развитию активного словаря, культуре речи в семье.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Также проводились индивидуальные беседы с учащимися, посещающими логопедические занятия.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ноябре 2016г. на  педагогическом совете выступала по теме «Результаты обследования детей».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Взаимосвязь в работе логопеда и учителя начальной школы осуществляется также путем проведения методических объединений, где выступила с докладом на тему «Дисграфия. Виды дисграфии и ее коррекция».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Динамика развития учащихся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809"/>
        <w:gridCol w:w="1980"/>
        <w:gridCol w:w="2022"/>
        <w:gridCol w:w="1737"/>
      </w:tblGrid>
      <w:tr w:rsidR="00A555FB" w:rsidRPr="00A555FB" w:rsidTr="00A555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Речевое развитие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Количество учащихся, посещающих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Значительно улучшилось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Незначительно улучшилось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 xml:space="preserve">Динамика отсутствует </w:t>
            </w:r>
          </w:p>
        </w:tc>
      </w:tr>
      <w:tr w:rsidR="00A555FB" w:rsidRPr="00A555FB" w:rsidTr="00A555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1а класс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-</w:t>
            </w:r>
          </w:p>
        </w:tc>
      </w:tr>
      <w:tr w:rsidR="00A555FB" w:rsidRPr="00A555FB" w:rsidTr="00A555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2а класс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-</w:t>
            </w:r>
          </w:p>
        </w:tc>
      </w:tr>
      <w:tr w:rsidR="00A555FB" w:rsidRPr="00A555FB" w:rsidTr="00A555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3а класс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-</w:t>
            </w:r>
          </w:p>
        </w:tc>
      </w:tr>
      <w:tr w:rsidR="00A555FB" w:rsidRPr="00A555FB" w:rsidTr="00A555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3б класс (ГУО)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-</w:t>
            </w:r>
          </w:p>
        </w:tc>
      </w:tr>
      <w:tr w:rsidR="00A555FB" w:rsidRPr="00A555FB" w:rsidTr="00A555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 xml:space="preserve">4а класс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-</w:t>
            </w:r>
          </w:p>
        </w:tc>
      </w:tr>
      <w:tr w:rsidR="00A555FB" w:rsidRPr="00A555FB" w:rsidTr="00A555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5а класс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-</w:t>
            </w:r>
          </w:p>
        </w:tc>
      </w:tr>
      <w:tr w:rsidR="00A555FB" w:rsidRPr="00A555FB" w:rsidTr="00A555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7б класс (ГУО)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B" w:rsidRPr="00A555FB" w:rsidRDefault="00A555FB" w:rsidP="00A555FB">
            <w:pPr>
              <w:ind w:firstLine="709"/>
              <w:jc w:val="both"/>
              <w:rPr>
                <w:szCs w:val="28"/>
              </w:rPr>
            </w:pPr>
            <w:r w:rsidRPr="00A555FB">
              <w:rPr>
                <w:szCs w:val="28"/>
              </w:rPr>
              <w:t>1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276978" w:rsidRDefault="00A555FB" w:rsidP="00A555FB">
      <w:pPr>
        <w:ind w:firstLine="709"/>
        <w:jc w:val="both"/>
        <w:rPr>
          <w:b/>
          <w:szCs w:val="28"/>
        </w:rPr>
      </w:pPr>
      <w:r w:rsidRPr="00276978">
        <w:rPr>
          <w:b/>
          <w:szCs w:val="28"/>
        </w:rPr>
        <w:t>Расстройства речи у УО и ГУО учащихся характеризуются стойкостью, они с большим трудом устраняются,  сохраняясь вплоть до старших классов. Речевые расстройства  оказывают отрицательное влияние на психическое развитие детей, на эффективность обучения. Динамика развития не прослеживается у учащихся со сложным типом речевого дефекта, обусловленные грубым системным недоразвитием речи и  глубоким нарушением интеллекта.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781"/>
        <w:gridCol w:w="785"/>
        <w:gridCol w:w="1085"/>
        <w:gridCol w:w="1000"/>
      </w:tblGrid>
      <w:tr w:rsidR="00A555FB" w:rsidRPr="00A068F5" w:rsidTr="00A068F5">
        <w:trPr>
          <w:cantSplit/>
          <w:trHeight w:val="163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Принято в 2016/17уч.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Обучалось в 2016/17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Выпущено в 2017г.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Оставлено на 2017/118 уч. г.</w:t>
            </w:r>
          </w:p>
        </w:tc>
      </w:tr>
      <w:tr w:rsidR="00A555FB" w:rsidRPr="00A068F5" w:rsidTr="00A068F5">
        <w:trPr>
          <w:trHeight w:val="73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тип речевого дефекта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Нарушение чтения и письма, обусловленное системным  недоразвитием речи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</w:tr>
      <w:tr w:rsidR="00A555FB" w:rsidRPr="00A068F5" w:rsidTr="00A068F5">
        <w:trPr>
          <w:trHeight w:val="72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lastRenderedPageBreak/>
              <w:t>II</w:t>
            </w:r>
            <w:r w:rsidRPr="00A068F5">
              <w:rPr>
                <w:szCs w:val="28"/>
              </w:rPr>
              <w:t xml:space="preserve"> тип речевого дефекта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1.Системное недоразвитие речи с преимущественным недоразвитием фонематических процессов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</w:tr>
      <w:tr w:rsidR="00A555FB" w:rsidRPr="00A068F5" w:rsidTr="00A068F5">
        <w:trPr>
          <w:trHeight w:val="63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2. Системное недоразвитие речи с преимущественным недоразвитием фонетико-фонематической стороны речи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</w:tr>
      <w:tr w:rsidR="00A555FB" w:rsidRPr="00A068F5" w:rsidTr="00A068F5">
        <w:trPr>
          <w:trHeight w:val="72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3.Нарушение чтения и письма, обусловленное системным недоразвитием речи, с преимущественным недоразвитием фонематических процессов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</w:tr>
      <w:tr w:rsidR="00A555FB" w:rsidRPr="00A068F5" w:rsidTr="00A068F5">
        <w:trPr>
          <w:trHeight w:val="73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4. Нарушение чтения и письма, обусловленное системным недоразвитием речи, с преимущественным недоразвитием фонетико-фонематической стороны речи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</w:tr>
      <w:tr w:rsidR="00A555FB" w:rsidRPr="00A068F5" w:rsidTr="00A068F5">
        <w:trPr>
          <w:trHeight w:val="80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тип речевого дефекта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1.Грубое системное недоразвитие речи с выраженной речевой патологией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</w:t>
            </w:r>
          </w:p>
        </w:tc>
      </w:tr>
      <w:tr w:rsidR="00A555FB" w:rsidRPr="00A068F5" w:rsidTr="00A068F5">
        <w:trPr>
          <w:trHeight w:val="77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2. Нарушение чтения и письма, обусловленное грубым  системным недоразвитием речи и выраженной речевой патологией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</w:t>
            </w:r>
          </w:p>
        </w:tc>
      </w:tr>
      <w:tr w:rsidR="00A555FB" w:rsidRPr="00A068F5" w:rsidTr="00A068F5">
        <w:trPr>
          <w:trHeight w:val="4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Итого: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10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  </w:t>
      </w:r>
      <w:r w:rsidRPr="00EF63E8">
        <w:rPr>
          <w:b/>
          <w:szCs w:val="28"/>
        </w:rPr>
        <w:t>Психологическое сопровождение</w:t>
      </w:r>
      <w:r w:rsidRPr="00A555FB">
        <w:rPr>
          <w:szCs w:val="28"/>
        </w:rPr>
        <w:t xml:space="preserve"> воспитанников осуществляет школьный  психолог, работающий по своему утвержденному годовому плану, который включает в себя: работу с детьми, работу с педагогическим коллективом, методическую работу. 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Цель: Организация психологического сопровождения адаптации, социализации, профессионально-трудовой подготовки детей с интеллектуальными нарушениями, самоопределение личности учащихся средствами психолого-педагогической коррекции.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Задачи:</w:t>
      </w:r>
    </w:p>
    <w:p w:rsidR="00A555FB" w:rsidRPr="00A555FB" w:rsidRDefault="00A555FB" w:rsidP="00A068F5">
      <w:pPr>
        <w:numPr>
          <w:ilvl w:val="0"/>
          <w:numId w:val="21"/>
        </w:numPr>
        <w:jc w:val="both"/>
        <w:rPr>
          <w:szCs w:val="28"/>
        </w:rPr>
      </w:pPr>
      <w:r w:rsidRPr="00A555FB">
        <w:rPr>
          <w:szCs w:val="28"/>
        </w:rPr>
        <w:t>проведение диагностического исследования актуального уровня развития и эмоциональной сферы обучающихся в адаптационный период (1 класс, 5 класс, вновь прибывшие дети);</w:t>
      </w:r>
    </w:p>
    <w:p w:rsidR="00A555FB" w:rsidRPr="00A555FB" w:rsidRDefault="00A555FB" w:rsidP="00A068F5">
      <w:pPr>
        <w:numPr>
          <w:ilvl w:val="0"/>
          <w:numId w:val="21"/>
        </w:numPr>
        <w:jc w:val="both"/>
        <w:rPr>
          <w:szCs w:val="28"/>
        </w:rPr>
      </w:pPr>
      <w:r w:rsidRPr="00A555FB">
        <w:rPr>
          <w:szCs w:val="28"/>
        </w:rPr>
        <w:t>обеспечение оптимальных условий для психологической адаптации обучающихся;</w:t>
      </w:r>
    </w:p>
    <w:p w:rsidR="00A555FB" w:rsidRPr="00A555FB" w:rsidRDefault="00A555FB" w:rsidP="00A068F5">
      <w:pPr>
        <w:numPr>
          <w:ilvl w:val="0"/>
          <w:numId w:val="21"/>
        </w:numPr>
        <w:jc w:val="both"/>
        <w:rPr>
          <w:szCs w:val="28"/>
        </w:rPr>
      </w:pPr>
      <w:r w:rsidRPr="00A555FB">
        <w:rPr>
          <w:szCs w:val="28"/>
        </w:rPr>
        <w:t>профилактика и коррекция психологических причин  нарушений в обучении и воспитании;</w:t>
      </w:r>
    </w:p>
    <w:p w:rsidR="00B770CA" w:rsidRDefault="00A555FB" w:rsidP="00A068F5">
      <w:pPr>
        <w:numPr>
          <w:ilvl w:val="0"/>
          <w:numId w:val="21"/>
        </w:numPr>
        <w:jc w:val="both"/>
        <w:rPr>
          <w:szCs w:val="28"/>
        </w:rPr>
      </w:pPr>
      <w:r w:rsidRPr="00A555FB">
        <w:rPr>
          <w:szCs w:val="28"/>
        </w:rPr>
        <w:t xml:space="preserve">содействие ребёнку в решении актуальных задач развития, обучения, социализации: учебные трудности, проблемы с выбором профессионального маршрута, нарушения эмоционально-волевой сферы, проблемы взаимоотношения со сверстниками, учителями, воспитателями, </w:t>
      </w:r>
    </w:p>
    <w:p w:rsidR="00B770CA" w:rsidRDefault="00B770CA" w:rsidP="00B770CA">
      <w:pPr>
        <w:ind w:left="720"/>
        <w:jc w:val="right"/>
        <w:rPr>
          <w:szCs w:val="28"/>
        </w:rPr>
      </w:pPr>
      <w:r>
        <w:rPr>
          <w:szCs w:val="28"/>
        </w:rPr>
        <w:t>52</w:t>
      </w:r>
    </w:p>
    <w:p w:rsidR="00A555FB" w:rsidRPr="00A555FB" w:rsidRDefault="00A555FB" w:rsidP="00A068F5">
      <w:pPr>
        <w:numPr>
          <w:ilvl w:val="0"/>
          <w:numId w:val="21"/>
        </w:numPr>
        <w:jc w:val="both"/>
        <w:rPr>
          <w:szCs w:val="28"/>
        </w:rPr>
      </w:pPr>
      <w:r w:rsidRPr="00A555FB">
        <w:rPr>
          <w:szCs w:val="28"/>
        </w:rPr>
        <w:lastRenderedPageBreak/>
        <w:t>родителями (лицами их заменяющими).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Деятельность психологической службы  в 2016-2017 учебном году была реализована по следующим направлениям: </w:t>
      </w:r>
    </w:p>
    <w:p w:rsidR="00A555FB" w:rsidRPr="00A555FB" w:rsidRDefault="00A555FB" w:rsidP="00A068F5">
      <w:pPr>
        <w:numPr>
          <w:ilvl w:val="0"/>
          <w:numId w:val="8"/>
        </w:numPr>
        <w:jc w:val="both"/>
        <w:rPr>
          <w:szCs w:val="28"/>
        </w:rPr>
      </w:pPr>
      <w:r w:rsidRPr="00A555FB">
        <w:rPr>
          <w:szCs w:val="28"/>
        </w:rPr>
        <w:t xml:space="preserve">психологическое сопровождение учебно-воспитательного процесса </w:t>
      </w:r>
    </w:p>
    <w:p w:rsidR="00A555FB" w:rsidRPr="00A555FB" w:rsidRDefault="00A555FB" w:rsidP="00A068F5">
      <w:pPr>
        <w:numPr>
          <w:ilvl w:val="0"/>
          <w:numId w:val="8"/>
        </w:numPr>
        <w:jc w:val="both"/>
        <w:rPr>
          <w:szCs w:val="28"/>
        </w:rPr>
      </w:pPr>
      <w:r w:rsidRPr="00A555FB">
        <w:rPr>
          <w:szCs w:val="28"/>
        </w:rPr>
        <w:t xml:space="preserve">диагностическая работа </w:t>
      </w:r>
    </w:p>
    <w:p w:rsidR="00A555FB" w:rsidRPr="00A555FB" w:rsidRDefault="00A555FB" w:rsidP="00A068F5">
      <w:pPr>
        <w:numPr>
          <w:ilvl w:val="0"/>
          <w:numId w:val="8"/>
        </w:numPr>
        <w:jc w:val="both"/>
        <w:rPr>
          <w:szCs w:val="28"/>
        </w:rPr>
      </w:pPr>
      <w:r w:rsidRPr="00A555FB">
        <w:rPr>
          <w:szCs w:val="28"/>
        </w:rPr>
        <w:t>профилактическая работа</w:t>
      </w:r>
    </w:p>
    <w:p w:rsidR="00A555FB" w:rsidRPr="00A555FB" w:rsidRDefault="00A555FB" w:rsidP="00A068F5">
      <w:pPr>
        <w:numPr>
          <w:ilvl w:val="0"/>
          <w:numId w:val="8"/>
        </w:numPr>
        <w:jc w:val="both"/>
        <w:rPr>
          <w:szCs w:val="28"/>
        </w:rPr>
      </w:pPr>
      <w:r w:rsidRPr="00A555FB">
        <w:rPr>
          <w:szCs w:val="28"/>
        </w:rPr>
        <w:t>психокоррекционная и развивающая работа</w:t>
      </w:r>
    </w:p>
    <w:p w:rsidR="00A555FB" w:rsidRPr="00A555FB" w:rsidRDefault="00A555FB" w:rsidP="00A068F5">
      <w:pPr>
        <w:numPr>
          <w:ilvl w:val="0"/>
          <w:numId w:val="8"/>
        </w:numPr>
        <w:jc w:val="both"/>
        <w:rPr>
          <w:szCs w:val="28"/>
        </w:rPr>
      </w:pPr>
      <w:r w:rsidRPr="00A555FB">
        <w:rPr>
          <w:szCs w:val="28"/>
        </w:rPr>
        <w:t>консультативная работа</w:t>
      </w:r>
    </w:p>
    <w:p w:rsidR="00A555FB" w:rsidRPr="00A555FB" w:rsidRDefault="00A555FB" w:rsidP="00A068F5">
      <w:pPr>
        <w:numPr>
          <w:ilvl w:val="0"/>
          <w:numId w:val="8"/>
        </w:numPr>
        <w:jc w:val="both"/>
        <w:rPr>
          <w:szCs w:val="28"/>
        </w:rPr>
      </w:pPr>
      <w:r w:rsidRPr="00A555FB">
        <w:rPr>
          <w:szCs w:val="28"/>
        </w:rPr>
        <w:t>организационно-педагогическая работа педагога-психолога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Годовое планирование было составлено с учетом всех направлений, которые реализуются через различные формы работы – групповые и индивидуальные коррекционно-развивающие занятия, индивидуальные и групповые консультации, родительские собрания, факультативные занятия, тренинги, психологические игры.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Психолого-педагогическое сопровождение обучающихся 1-х, 5-х классов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С целью профилактики и коррекции дезадаптации первоклассников и создания благоприятного психологического климата в 1-х классах  ежегодно проводится психолого-педагогическое сопровождение, в которое входят:</w:t>
      </w:r>
    </w:p>
    <w:p w:rsidR="00A555FB" w:rsidRPr="00A555FB" w:rsidRDefault="00A555FB" w:rsidP="00A555FB">
      <w:pPr>
        <w:numPr>
          <w:ilvl w:val="0"/>
          <w:numId w:val="5"/>
        </w:numPr>
        <w:tabs>
          <w:tab w:val="clear" w:pos="720"/>
          <w:tab w:val="num" w:pos="360"/>
        </w:tabs>
        <w:jc w:val="both"/>
        <w:rPr>
          <w:szCs w:val="28"/>
        </w:rPr>
      </w:pPr>
      <w:r w:rsidRPr="00A555FB">
        <w:rPr>
          <w:szCs w:val="28"/>
        </w:rPr>
        <w:t>мониторинговое исследование готовности первоклассников к обучению в школе;</w:t>
      </w:r>
    </w:p>
    <w:p w:rsidR="00A555FB" w:rsidRPr="00A555FB" w:rsidRDefault="00A555FB" w:rsidP="00A555FB">
      <w:pPr>
        <w:numPr>
          <w:ilvl w:val="0"/>
          <w:numId w:val="5"/>
        </w:numPr>
        <w:tabs>
          <w:tab w:val="clear" w:pos="720"/>
          <w:tab w:val="num" w:pos="360"/>
        </w:tabs>
        <w:jc w:val="both"/>
        <w:rPr>
          <w:szCs w:val="28"/>
        </w:rPr>
      </w:pPr>
      <w:r w:rsidRPr="00A555FB">
        <w:rPr>
          <w:szCs w:val="28"/>
        </w:rPr>
        <w:t>индивидуальное и групповое консультирование родителей, анкетирование родителей;</w:t>
      </w:r>
    </w:p>
    <w:p w:rsidR="00A555FB" w:rsidRPr="00A555FB" w:rsidRDefault="00A555FB" w:rsidP="00A555FB">
      <w:pPr>
        <w:numPr>
          <w:ilvl w:val="0"/>
          <w:numId w:val="5"/>
        </w:numPr>
        <w:tabs>
          <w:tab w:val="clear" w:pos="720"/>
          <w:tab w:val="num" w:pos="360"/>
        </w:tabs>
        <w:jc w:val="both"/>
        <w:rPr>
          <w:szCs w:val="28"/>
        </w:rPr>
      </w:pPr>
      <w:r w:rsidRPr="00A555FB">
        <w:rPr>
          <w:szCs w:val="28"/>
        </w:rPr>
        <w:t>консультирование педагогов, работающих в 1 классах;</w:t>
      </w:r>
    </w:p>
    <w:p w:rsidR="00A555FB" w:rsidRPr="00A555FB" w:rsidRDefault="00A555FB" w:rsidP="00A555FB">
      <w:pPr>
        <w:numPr>
          <w:ilvl w:val="0"/>
          <w:numId w:val="5"/>
        </w:numPr>
        <w:tabs>
          <w:tab w:val="clear" w:pos="720"/>
          <w:tab w:val="num" w:pos="360"/>
        </w:tabs>
        <w:jc w:val="both"/>
        <w:rPr>
          <w:szCs w:val="28"/>
        </w:rPr>
      </w:pPr>
      <w:r w:rsidRPr="00A555FB">
        <w:rPr>
          <w:szCs w:val="28"/>
        </w:rPr>
        <w:t>психологический анализ особенностей адаптации первоклассников к школе;</w:t>
      </w:r>
    </w:p>
    <w:p w:rsidR="00A555FB" w:rsidRPr="00A555FB" w:rsidRDefault="00A555FB" w:rsidP="00A555FB">
      <w:pPr>
        <w:numPr>
          <w:ilvl w:val="0"/>
          <w:numId w:val="5"/>
        </w:numPr>
        <w:tabs>
          <w:tab w:val="clear" w:pos="720"/>
          <w:tab w:val="num" w:pos="360"/>
        </w:tabs>
        <w:jc w:val="both"/>
        <w:rPr>
          <w:szCs w:val="28"/>
        </w:rPr>
      </w:pPr>
      <w:r w:rsidRPr="00A555FB">
        <w:rPr>
          <w:szCs w:val="28"/>
        </w:rPr>
        <w:t>индивидуальная и групповая работа с обучающимися.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В рамках психологического сопровождения адаптационного периода в 1-х классах педагогом-психологом проводятся адаптационные занятия, наблюдение.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Диагностика готовности обучающихся первого класса к обучению в школе проводилась с сентября по май 2017 года. Всего в обследовании участвовало 3 ученика.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Обследование готовности к школе включает 4 методики:</w:t>
      </w:r>
    </w:p>
    <w:p w:rsidR="00A555FB" w:rsidRPr="00A555FB" w:rsidRDefault="00A555FB" w:rsidP="00A068F5">
      <w:pPr>
        <w:numPr>
          <w:ilvl w:val="0"/>
          <w:numId w:val="9"/>
        </w:numPr>
        <w:jc w:val="both"/>
        <w:rPr>
          <w:szCs w:val="28"/>
        </w:rPr>
      </w:pPr>
      <w:r w:rsidRPr="00A555FB">
        <w:rPr>
          <w:szCs w:val="28"/>
        </w:rPr>
        <w:t>Рисунок человека</w:t>
      </w:r>
    </w:p>
    <w:p w:rsidR="00A555FB" w:rsidRPr="00A555FB" w:rsidRDefault="00A555FB" w:rsidP="00A068F5">
      <w:pPr>
        <w:numPr>
          <w:ilvl w:val="0"/>
          <w:numId w:val="9"/>
        </w:numPr>
        <w:jc w:val="both"/>
        <w:rPr>
          <w:szCs w:val="28"/>
        </w:rPr>
      </w:pPr>
      <w:r w:rsidRPr="00A555FB">
        <w:rPr>
          <w:szCs w:val="28"/>
        </w:rPr>
        <w:t>Графический диктант</w:t>
      </w:r>
    </w:p>
    <w:p w:rsidR="00A555FB" w:rsidRPr="00A555FB" w:rsidRDefault="00A555FB" w:rsidP="00A068F5">
      <w:pPr>
        <w:numPr>
          <w:ilvl w:val="0"/>
          <w:numId w:val="9"/>
        </w:numPr>
        <w:jc w:val="both"/>
        <w:rPr>
          <w:szCs w:val="28"/>
        </w:rPr>
      </w:pPr>
      <w:r w:rsidRPr="00A555FB">
        <w:rPr>
          <w:szCs w:val="28"/>
        </w:rPr>
        <w:t>Образец и правило</w:t>
      </w:r>
    </w:p>
    <w:p w:rsidR="00A555FB" w:rsidRPr="00A555FB" w:rsidRDefault="00A555FB" w:rsidP="00A068F5">
      <w:pPr>
        <w:numPr>
          <w:ilvl w:val="0"/>
          <w:numId w:val="9"/>
        </w:numPr>
        <w:jc w:val="both"/>
        <w:rPr>
          <w:szCs w:val="28"/>
        </w:rPr>
      </w:pPr>
      <w:r w:rsidRPr="00A555FB">
        <w:rPr>
          <w:szCs w:val="28"/>
        </w:rPr>
        <w:t>Первая буква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Работы первоклассников оценивались педагогом-психологом. на каждого ученика, заполнена Карта развития ученика. Материалы обследования были переданы учителю. </w:t>
      </w:r>
    </w:p>
    <w:p w:rsidR="00B770CA" w:rsidRDefault="00A555FB" w:rsidP="00A555FB">
      <w:pPr>
        <w:ind w:firstLine="709"/>
        <w:jc w:val="both"/>
        <w:rPr>
          <w:iCs/>
          <w:szCs w:val="28"/>
        </w:rPr>
      </w:pPr>
      <w:r w:rsidRPr="00A555FB">
        <w:rPr>
          <w:iCs/>
          <w:szCs w:val="28"/>
        </w:rPr>
        <w:t xml:space="preserve">Адаптация обучающихся в основной школе является одним из видов учебной адаптации. Под учебной адаптацией обучающегося при переходе из начальной в основную школу мы понимаем процесс взаимодействия личности пятиклассника и образовательной среды основной школы, в результате чего, устанавливается оптимальное соответствие, с одной стороны, возможностей, </w:t>
      </w:r>
    </w:p>
    <w:p w:rsidR="00B770CA" w:rsidRDefault="00B770CA" w:rsidP="00B770CA">
      <w:pPr>
        <w:rPr>
          <w:szCs w:val="28"/>
        </w:rPr>
      </w:pPr>
    </w:p>
    <w:p w:rsidR="00B770CA" w:rsidRPr="00B770CA" w:rsidRDefault="00B770CA" w:rsidP="00B770CA">
      <w:pPr>
        <w:jc w:val="right"/>
        <w:rPr>
          <w:szCs w:val="28"/>
        </w:rPr>
      </w:pPr>
      <w:r>
        <w:rPr>
          <w:szCs w:val="28"/>
        </w:rPr>
        <w:t>53</w:t>
      </w:r>
    </w:p>
    <w:p w:rsidR="00A555FB" w:rsidRPr="00A555FB" w:rsidRDefault="00A555FB" w:rsidP="00A555FB">
      <w:pPr>
        <w:ind w:firstLine="709"/>
        <w:jc w:val="both"/>
        <w:rPr>
          <w:iCs/>
          <w:szCs w:val="28"/>
        </w:rPr>
      </w:pPr>
      <w:r w:rsidRPr="00A555FB">
        <w:rPr>
          <w:iCs/>
          <w:szCs w:val="28"/>
        </w:rPr>
        <w:lastRenderedPageBreak/>
        <w:t xml:space="preserve">склонностей, интересов, знаний, умений и навыков ребенка, полученных на предыдущих этапах обучения, воспитания и развития, с другой стороны, условий образовательной системы. </w:t>
      </w:r>
    </w:p>
    <w:p w:rsidR="00A555FB" w:rsidRPr="00A555FB" w:rsidRDefault="00A555FB" w:rsidP="00A555FB">
      <w:pPr>
        <w:ind w:firstLine="709"/>
        <w:jc w:val="both"/>
        <w:rPr>
          <w:iCs/>
          <w:szCs w:val="28"/>
        </w:rPr>
      </w:pPr>
      <w:r w:rsidRPr="00A555FB">
        <w:rPr>
          <w:iCs/>
          <w:szCs w:val="28"/>
        </w:rPr>
        <w:t>Переход из начального в среднее звено традиционно считается одной из наиболее педагогически сложных школь</w:t>
      </w:r>
      <w:r w:rsidRPr="00A555FB">
        <w:rPr>
          <w:iCs/>
          <w:szCs w:val="28"/>
        </w:rPr>
        <w:softHyphen/>
        <w:t>ных проблем, а период адаптации в 5 классе — одним из труднейших периодов школьного обучения.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Процесс адаптации пятиклассников рассматривался педагогом-психологом с точки зрения соответствия диагностических данных конкретного ребенка системе психолого-педагогических требований к обучению и поведению школьников. Использованы следующие методы работы: наблюдение, скрининговые методы, ориентированные на групповое предъявление (изучение мотивации, преобладающего эмоционального состояния, особенностей отношений ребенка к окружающим и самому себе, изучение уровня тревожности). Также учитывались результаты наблюдений за учащимися классных руководителей.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Вывод: Учащиеся 1 класса в основном полностью адаптировались к режиму и условиям школы. Учащиеся 5 класса также адаптировались, но классный коллектив не до конца сплочен, так как пополнялся в течение учебного года, но основной костяк освоился к режиму и требованиям педагогов.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Диагностическая работа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течение года диагностическая деятельность была представлена как отдельный вид работы (с целью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деятельности), а так же как составляющая индивидуальных консультаций.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Педагогом-психологом проведена психологическая диагностика с целью определения  уровня психологической готовности к школе, создания социально – психологических условий для развития личности обучающихся и их успешного обучения, а также выявления причин затруднений учащихся в образовательном процессе. Всего охвачено диагностикой обучающиеся с 1 по 9 классы. 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Психологическая диагностика готовности к школе обучающихся начальной школы проводилась с применением следующих  психологических методик диагностики:</w:t>
      </w:r>
    </w:p>
    <w:p w:rsidR="00A555FB" w:rsidRPr="00A555FB" w:rsidRDefault="00A555FB" w:rsidP="00A068F5">
      <w:pPr>
        <w:numPr>
          <w:ilvl w:val="0"/>
          <w:numId w:val="10"/>
        </w:numPr>
        <w:jc w:val="both"/>
        <w:rPr>
          <w:szCs w:val="28"/>
        </w:rPr>
      </w:pPr>
      <w:r w:rsidRPr="00A555FB">
        <w:rPr>
          <w:szCs w:val="28"/>
        </w:rPr>
        <w:t>Модифицированная методика  Керна-Йирасека «Точки» (распределение внимания, зрительно-моторная координация);</w:t>
      </w:r>
    </w:p>
    <w:p w:rsidR="00A555FB" w:rsidRPr="00A555FB" w:rsidRDefault="00A555FB" w:rsidP="00A068F5">
      <w:pPr>
        <w:numPr>
          <w:ilvl w:val="0"/>
          <w:numId w:val="10"/>
        </w:numPr>
        <w:jc w:val="both"/>
        <w:rPr>
          <w:szCs w:val="28"/>
        </w:rPr>
      </w:pPr>
      <w:r w:rsidRPr="00A555FB">
        <w:rPr>
          <w:szCs w:val="28"/>
        </w:rPr>
        <w:t>Диагностика кратковременной слуховой памяти, восприятия;</w:t>
      </w:r>
    </w:p>
    <w:p w:rsidR="00A555FB" w:rsidRPr="00A555FB" w:rsidRDefault="00A555FB" w:rsidP="00A068F5">
      <w:pPr>
        <w:numPr>
          <w:ilvl w:val="0"/>
          <w:numId w:val="10"/>
        </w:numPr>
        <w:jc w:val="both"/>
        <w:rPr>
          <w:szCs w:val="28"/>
        </w:rPr>
      </w:pPr>
      <w:r w:rsidRPr="00A555FB">
        <w:rPr>
          <w:szCs w:val="28"/>
        </w:rPr>
        <w:t>«Продолжи узор» (диагностика развития зрительно-моторной координации, произвольности внимания);</w:t>
      </w:r>
    </w:p>
    <w:p w:rsidR="00A555FB" w:rsidRPr="00A555FB" w:rsidRDefault="00A555FB" w:rsidP="00A068F5">
      <w:pPr>
        <w:numPr>
          <w:ilvl w:val="0"/>
          <w:numId w:val="10"/>
        </w:numPr>
        <w:jc w:val="both"/>
        <w:rPr>
          <w:szCs w:val="28"/>
        </w:rPr>
      </w:pPr>
      <w:r w:rsidRPr="00A555FB">
        <w:rPr>
          <w:szCs w:val="28"/>
        </w:rPr>
        <w:t>«Дорисуй круги» (диагностика развития воображения);</w:t>
      </w:r>
    </w:p>
    <w:p w:rsidR="00A555FB" w:rsidRPr="00A555FB" w:rsidRDefault="00A555FB" w:rsidP="00A068F5">
      <w:pPr>
        <w:numPr>
          <w:ilvl w:val="0"/>
          <w:numId w:val="10"/>
        </w:numPr>
        <w:jc w:val="both"/>
        <w:rPr>
          <w:szCs w:val="28"/>
        </w:rPr>
      </w:pPr>
      <w:r w:rsidRPr="00A555FB">
        <w:rPr>
          <w:szCs w:val="28"/>
        </w:rPr>
        <w:t>«Нарисуй геометрические фигуры» (диагностика развития мышления: операции анализа и синтеза);</w:t>
      </w:r>
    </w:p>
    <w:p w:rsidR="00A555FB" w:rsidRPr="00A555FB" w:rsidRDefault="00A555FB" w:rsidP="00A068F5">
      <w:pPr>
        <w:numPr>
          <w:ilvl w:val="0"/>
          <w:numId w:val="10"/>
        </w:numPr>
        <w:jc w:val="both"/>
        <w:rPr>
          <w:szCs w:val="28"/>
        </w:rPr>
      </w:pPr>
      <w:r w:rsidRPr="00A555FB">
        <w:rPr>
          <w:szCs w:val="28"/>
        </w:rPr>
        <w:t xml:space="preserve"> Тест «Запомни рисунки» (определение уровня кратковременной зрительной памяти);</w:t>
      </w:r>
    </w:p>
    <w:p w:rsidR="00B770CA" w:rsidRDefault="00B770CA" w:rsidP="00B770CA">
      <w:pPr>
        <w:ind w:left="1428"/>
        <w:jc w:val="right"/>
        <w:rPr>
          <w:szCs w:val="28"/>
        </w:rPr>
      </w:pPr>
      <w:r>
        <w:rPr>
          <w:szCs w:val="28"/>
        </w:rPr>
        <w:t>54</w:t>
      </w:r>
    </w:p>
    <w:p w:rsidR="00A555FB" w:rsidRPr="00A555FB" w:rsidRDefault="00A555FB" w:rsidP="00A068F5">
      <w:pPr>
        <w:numPr>
          <w:ilvl w:val="0"/>
          <w:numId w:val="10"/>
        </w:numPr>
        <w:jc w:val="both"/>
        <w:rPr>
          <w:szCs w:val="28"/>
        </w:rPr>
      </w:pPr>
      <w:r w:rsidRPr="00A555FB">
        <w:rPr>
          <w:szCs w:val="28"/>
        </w:rPr>
        <w:lastRenderedPageBreak/>
        <w:t>Диагностика развития пространственных представлений, внимания, тонкой моторики»;</w:t>
      </w:r>
    </w:p>
    <w:p w:rsidR="00A555FB" w:rsidRPr="00A555FB" w:rsidRDefault="00A555FB" w:rsidP="00A068F5">
      <w:pPr>
        <w:numPr>
          <w:ilvl w:val="0"/>
          <w:numId w:val="10"/>
        </w:numPr>
        <w:jc w:val="both"/>
        <w:rPr>
          <w:szCs w:val="28"/>
        </w:rPr>
      </w:pPr>
      <w:r w:rsidRPr="00A555FB">
        <w:rPr>
          <w:szCs w:val="28"/>
        </w:rPr>
        <w:t>Изучение самооценки.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По результатам полученных данных определялся общий уровень психологической готовности к школе, состояния  познавательных процессов.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С целью определения типа профессии по признаку или объекту взаимодействия человека в процессе труда</w:t>
      </w:r>
      <w:r w:rsidR="00276978">
        <w:rPr>
          <w:szCs w:val="28"/>
        </w:rPr>
        <w:t xml:space="preserve">, с обучающимися 9  класса, </w:t>
      </w:r>
      <w:r w:rsidRPr="00A555FB">
        <w:rPr>
          <w:szCs w:val="28"/>
        </w:rPr>
        <w:t xml:space="preserve"> была проведена диагностика по методике ДДО Е.А. Климова. В тестировании приняло участие 8 человек. </w:t>
      </w:r>
    </w:p>
    <w:p w:rsidR="00A555FB" w:rsidRPr="00877250" w:rsidRDefault="00A555FB" w:rsidP="00A555FB">
      <w:pPr>
        <w:ind w:firstLine="709"/>
        <w:jc w:val="both"/>
        <w:rPr>
          <w:b/>
          <w:szCs w:val="28"/>
        </w:rPr>
      </w:pPr>
      <w:r w:rsidRPr="00877250">
        <w:rPr>
          <w:b/>
          <w:szCs w:val="28"/>
        </w:rPr>
        <w:t>Профилактическая работа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Профилактическая работа с обучающимися в современных условиях занимает большой блок психологической работы. Актуальность новых подходов к профилактике вредных привычек (курения, алкоголизма и наркомании) среди детей и подростков определяется нарастающим распространением этих явлений среди детского населения, которое копирует взрослое общество. С целью выявления ценностных ориентаций и установок к ЗОЖ  проводятся опросы и анкетирование обучающихся.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Педагогом - психологом проводится работа по профилактике девиантного поведения обучающихся. Было  разработано  годовое планирование мероприятий про профилактике суицидального поведения, употреблению ПАВ.   Среди обучающихся 5 -9 классов педагогом-психологом  были проведены тестовые задания: «Склонность к суицидальному проявлению», употреблению  ПАВ,  «Культура общения».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Педагогом-психологом были проведены индивидуальные  консультации с классными руководителями по данным  обучающимся, индивидуальная работа с учащимся в течение учебного года и наблюдение.  С этими обучающимися была проведена повторная диагностика, результаты которой позволили сделать вывод о снижении уровня депрессии.  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Пикулева Л.И.  подготовила доклады и выступила на МО трудового обучения, учителей старшего звена и учителей начальной школы по темам  «Адаптации 1 и 5 классов» ,  «Методы арт терапии», «Развитие моторной ловкости на уроках трудового обучения», «Работа с трудными подростками».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С обучающимися проведены классные часы, тренинговые занятия, по темам: «Адаптация»(1 и 5 классы), «Я – выбираю жизнь»,  «Мат-это яд», «Курить, здоровью вредить», «Сказочная викторина», «Не нарушай закон», «Толерантность», «Мошенники в соц.сети», «Культура общения, «Дразнилки и обзывалки», «Никотинозависимость », «Психологическая готовность к с даче экзамена» (9 класс) и др.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Выводы. Все запланированные на 2016-17 учебный год профилактические мероприятия проведены в полном объёме.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Психокоррекционная и развивающая работа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Данное </w:t>
      </w:r>
      <w:r w:rsidRPr="00A555FB">
        <w:rPr>
          <w:iCs/>
          <w:szCs w:val="28"/>
        </w:rPr>
        <w:t xml:space="preserve"> </w:t>
      </w:r>
      <w:r w:rsidRPr="00A555FB">
        <w:rPr>
          <w:szCs w:val="28"/>
        </w:rPr>
        <w:t>направление подразумевает следующую коррекционную работу:</w:t>
      </w:r>
    </w:p>
    <w:p w:rsidR="00B770CA" w:rsidRDefault="00A555FB" w:rsidP="00A555FB">
      <w:pPr>
        <w:numPr>
          <w:ilvl w:val="0"/>
          <w:numId w:val="3"/>
        </w:numPr>
        <w:tabs>
          <w:tab w:val="clear" w:pos="0"/>
          <w:tab w:val="num" w:pos="720"/>
        </w:tabs>
        <w:jc w:val="both"/>
        <w:rPr>
          <w:szCs w:val="28"/>
        </w:rPr>
      </w:pPr>
      <w:r w:rsidRPr="00A555FB">
        <w:rPr>
          <w:szCs w:val="28"/>
        </w:rPr>
        <w:t>При начальных стадиях пограничных психических состояний детей и подростков;</w:t>
      </w:r>
    </w:p>
    <w:p w:rsidR="00A555FB" w:rsidRPr="00B770CA" w:rsidRDefault="00B770CA" w:rsidP="00B770CA">
      <w:pPr>
        <w:tabs>
          <w:tab w:val="left" w:pos="720"/>
        </w:tabs>
        <w:jc w:val="right"/>
        <w:rPr>
          <w:szCs w:val="28"/>
        </w:rPr>
      </w:pPr>
      <w:r>
        <w:rPr>
          <w:szCs w:val="28"/>
        </w:rPr>
        <w:tab/>
        <w:t>55</w:t>
      </w:r>
    </w:p>
    <w:p w:rsidR="00A555FB" w:rsidRPr="00A555FB" w:rsidRDefault="00A555FB" w:rsidP="00A555FB">
      <w:pPr>
        <w:numPr>
          <w:ilvl w:val="0"/>
          <w:numId w:val="3"/>
        </w:numPr>
        <w:tabs>
          <w:tab w:val="clear" w:pos="0"/>
          <w:tab w:val="num" w:pos="720"/>
        </w:tabs>
        <w:jc w:val="both"/>
        <w:rPr>
          <w:szCs w:val="28"/>
        </w:rPr>
      </w:pPr>
      <w:r w:rsidRPr="00A555FB">
        <w:rPr>
          <w:szCs w:val="28"/>
        </w:rPr>
        <w:lastRenderedPageBreak/>
        <w:t>С целью компенсации девиаций личностного развития и неадекватных форм поведения;</w:t>
      </w:r>
    </w:p>
    <w:p w:rsidR="00A555FB" w:rsidRPr="00A555FB" w:rsidRDefault="00A555FB" w:rsidP="00A555FB">
      <w:pPr>
        <w:numPr>
          <w:ilvl w:val="0"/>
          <w:numId w:val="3"/>
        </w:numPr>
        <w:tabs>
          <w:tab w:val="clear" w:pos="0"/>
          <w:tab w:val="num" w:pos="720"/>
        </w:tabs>
        <w:jc w:val="both"/>
        <w:rPr>
          <w:szCs w:val="28"/>
        </w:rPr>
      </w:pPr>
      <w:r w:rsidRPr="00A555FB">
        <w:rPr>
          <w:szCs w:val="28"/>
        </w:rPr>
        <w:t>Для коррекции межличностных отношений;</w:t>
      </w:r>
    </w:p>
    <w:p w:rsidR="00A555FB" w:rsidRPr="00A555FB" w:rsidRDefault="00A555FB" w:rsidP="00A555FB">
      <w:pPr>
        <w:numPr>
          <w:ilvl w:val="0"/>
          <w:numId w:val="3"/>
        </w:numPr>
        <w:tabs>
          <w:tab w:val="clear" w:pos="0"/>
          <w:tab w:val="num" w:pos="720"/>
        </w:tabs>
        <w:jc w:val="both"/>
        <w:rPr>
          <w:szCs w:val="28"/>
        </w:rPr>
      </w:pPr>
      <w:r w:rsidRPr="00A555FB">
        <w:rPr>
          <w:szCs w:val="28"/>
        </w:rPr>
        <w:t>С целью преодоления различных комплексов личностного характера;</w:t>
      </w:r>
    </w:p>
    <w:p w:rsidR="00A555FB" w:rsidRPr="00A555FB" w:rsidRDefault="00A555FB" w:rsidP="00A555FB">
      <w:pPr>
        <w:numPr>
          <w:ilvl w:val="0"/>
          <w:numId w:val="3"/>
        </w:numPr>
        <w:tabs>
          <w:tab w:val="clear" w:pos="0"/>
          <w:tab w:val="num" w:pos="720"/>
        </w:tabs>
        <w:jc w:val="both"/>
        <w:rPr>
          <w:szCs w:val="28"/>
        </w:rPr>
      </w:pPr>
      <w:r w:rsidRPr="00A555FB">
        <w:rPr>
          <w:szCs w:val="28"/>
        </w:rPr>
        <w:t>Для адаптации ребенка в социуме.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начальных классах школы педагогом-психологом  ведется работа по  развитию учебной мотивации, познавательных процессов, эмоционально-волевой сферы.  Этому послужили результаты  исследования сформированности  познавательных процессов, эмпирические наблюдения: у учащихся недостаточно развиты произвольное внимание, память и логическое мышление. Проводятся коррекционно-развивающие занятия со всеми обучающимися 1-4 классов школы.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Коррекционно – развивающая работа в среднем и старшем звене школы направлена на поддержание психического здоровья и эмоционального благополучия обучающихся. В 5-7 классах педагогом-психологом  проводились  обязательные индивидуальные и групповые занятия один раз в неделю.  Также ведется работа с детьми стоящими на ВШК, «группой риска» совместно с социальным педагогом и классными руководителями.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</w:rPr>
        <w:t>Особое внимание в старшем звене отводится  профориентационной работе. С обучающимися  9  классов проведены профориентационные занятия, проведена в этих классах диагностическая работа, консультации, оформлена стендовая информация.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</w:rPr>
        <w:t xml:space="preserve">            С обучающимися 9-х классов  были проведены тренинговые занятия по теме «Психологическая подготовка к экзамену».  Цель занятий: ознакомление обучающихся 9-х классов с основными способами снижения тревоги в стрессовой ситуации (на экзамене). </w:t>
      </w:r>
      <w:r w:rsidRPr="00A555FB">
        <w:rPr>
          <w:szCs w:val="28"/>
        </w:rPr>
        <w:t xml:space="preserve">Также </w:t>
      </w:r>
      <w:r w:rsidRPr="00A555FB">
        <w:rPr>
          <w:bCs/>
          <w:szCs w:val="28"/>
        </w:rPr>
        <w:t>обучающиеся были подробно ознакомлены со способами саморегуляции  эмоционального состояния (аутотренинг, упражнения на  мышечную и дыхательную релаксацию, визуализация) и смогли освоить их практически.  Психологом были даны рекомендации по оптимизации своего психоэмоционального состояния на экзамене (как собраться с мыслями, активизировать свое внимание, память).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Консультативная работа  психологической службы проводится по следующим направлениям: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1. Консультирование и просвещение педагогов.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2. Консультирование и просвещение родителей.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3. Консультирование и просвещение школьников.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Наиболее часто обращаются к психологу в кризисные моменты, когда ребенок ведет себя неадекватно, когда возникают конфликтные ситуации. Консультации проводились однократные, многократные, по личному обращению, по вызову и направлению, индивидуальные и групповые.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Основными проблемами, с которыми обращаются родители, по- прежнему являются:</w:t>
      </w:r>
    </w:p>
    <w:p w:rsidR="00A555FB" w:rsidRPr="00A555FB" w:rsidRDefault="00A555FB" w:rsidP="00A068F5">
      <w:pPr>
        <w:numPr>
          <w:ilvl w:val="0"/>
          <w:numId w:val="12"/>
        </w:numPr>
        <w:jc w:val="both"/>
        <w:rPr>
          <w:szCs w:val="28"/>
        </w:rPr>
      </w:pPr>
      <w:r w:rsidRPr="00A555FB">
        <w:rPr>
          <w:szCs w:val="28"/>
        </w:rPr>
        <w:t>межличностное взаимодействие с детьми;</w:t>
      </w:r>
    </w:p>
    <w:p w:rsidR="00A555FB" w:rsidRPr="00A555FB" w:rsidRDefault="00A555FB" w:rsidP="00A068F5">
      <w:pPr>
        <w:numPr>
          <w:ilvl w:val="0"/>
          <w:numId w:val="12"/>
        </w:numPr>
        <w:jc w:val="both"/>
        <w:rPr>
          <w:szCs w:val="28"/>
        </w:rPr>
      </w:pPr>
      <w:r w:rsidRPr="00A555FB">
        <w:rPr>
          <w:szCs w:val="28"/>
        </w:rPr>
        <w:t>проблемы обучения и воспитания;</w:t>
      </w:r>
    </w:p>
    <w:p w:rsidR="00A555FB" w:rsidRPr="00A555FB" w:rsidRDefault="00A555FB" w:rsidP="00A068F5">
      <w:pPr>
        <w:numPr>
          <w:ilvl w:val="0"/>
          <w:numId w:val="12"/>
        </w:numPr>
        <w:jc w:val="both"/>
        <w:rPr>
          <w:szCs w:val="28"/>
        </w:rPr>
      </w:pPr>
      <w:r w:rsidRPr="00A555FB">
        <w:rPr>
          <w:szCs w:val="28"/>
        </w:rPr>
        <w:t>рекомендации по результатам диагностики детей;</w:t>
      </w:r>
    </w:p>
    <w:p w:rsidR="00B770CA" w:rsidRDefault="00B770CA" w:rsidP="00B770CA">
      <w:pPr>
        <w:ind w:left="1080"/>
        <w:jc w:val="right"/>
        <w:rPr>
          <w:szCs w:val="28"/>
        </w:rPr>
      </w:pPr>
      <w:r>
        <w:rPr>
          <w:szCs w:val="28"/>
        </w:rPr>
        <w:t>56</w:t>
      </w:r>
    </w:p>
    <w:p w:rsidR="00A555FB" w:rsidRPr="00A555FB" w:rsidRDefault="00A555FB" w:rsidP="00A068F5">
      <w:pPr>
        <w:numPr>
          <w:ilvl w:val="0"/>
          <w:numId w:val="12"/>
        </w:numPr>
        <w:jc w:val="both"/>
        <w:rPr>
          <w:szCs w:val="28"/>
        </w:rPr>
      </w:pPr>
      <w:r w:rsidRPr="00A555FB">
        <w:rPr>
          <w:szCs w:val="28"/>
        </w:rPr>
        <w:lastRenderedPageBreak/>
        <w:t>вопросы, связанные с проблемой выбора профессионального пути;</w:t>
      </w:r>
    </w:p>
    <w:p w:rsidR="00A555FB" w:rsidRPr="00A555FB" w:rsidRDefault="00A555FB" w:rsidP="00A068F5">
      <w:pPr>
        <w:numPr>
          <w:ilvl w:val="0"/>
          <w:numId w:val="12"/>
        </w:numPr>
        <w:jc w:val="both"/>
        <w:rPr>
          <w:szCs w:val="28"/>
        </w:rPr>
      </w:pPr>
      <w:r w:rsidRPr="00A555FB">
        <w:rPr>
          <w:szCs w:val="28"/>
        </w:rPr>
        <w:t>анализ конфликтных ситуаций.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Процесс консультирования обычно проходил в два этапа: а) первичное консультирование – во время которого собираются основные данные и уточняется запрос; б)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родителями педагогам давались рекомендации по особенностей взаимодействия с ребенком и способам преодоления трудностей. Повторные консультации в некоторых случаях не ограничивались отдельным приемом, а носили системный характер, в этом случае во время беседы обсуждалась динамика работы с ребенком и уточнялись рекомендации.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процессе консультирования решались следующие задачи:</w:t>
      </w:r>
    </w:p>
    <w:p w:rsidR="00A555FB" w:rsidRPr="00A555FB" w:rsidRDefault="00A555FB" w:rsidP="00A068F5">
      <w:pPr>
        <w:numPr>
          <w:ilvl w:val="0"/>
          <w:numId w:val="15"/>
        </w:numPr>
        <w:tabs>
          <w:tab w:val="num" w:pos="720"/>
        </w:tabs>
        <w:jc w:val="both"/>
        <w:rPr>
          <w:szCs w:val="28"/>
        </w:rPr>
      </w:pPr>
      <w:r w:rsidRPr="00A555FB">
        <w:rPr>
          <w:szCs w:val="28"/>
        </w:rPr>
        <w:t>прояснение и уточнение запроса;</w:t>
      </w:r>
    </w:p>
    <w:p w:rsidR="00A555FB" w:rsidRPr="00A555FB" w:rsidRDefault="00A555FB" w:rsidP="00A068F5">
      <w:pPr>
        <w:numPr>
          <w:ilvl w:val="0"/>
          <w:numId w:val="15"/>
        </w:numPr>
        <w:tabs>
          <w:tab w:val="num" w:pos="720"/>
        </w:tabs>
        <w:jc w:val="both"/>
        <w:rPr>
          <w:szCs w:val="28"/>
        </w:rPr>
      </w:pPr>
      <w:r w:rsidRPr="00A555FB">
        <w:rPr>
          <w:szCs w:val="28"/>
        </w:rPr>
        <w:t>сбор психологического анамнеза для установления возможных причин нарушений;</w:t>
      </w:r>
    </w:p>
    <w:p w:rsidR="00A555FB" w:rsidRPr="00A555FB" w:rsidRDefault="00A555FB" w:rsidP="00A068F5">
      <w:pPr>
        <w:numPr>
          <w:ilvl w:val="0"/>
          <w:numId w:val="15"/>
        </w:numPr>
        <w:tabs>
          <w:tab w:val="num" w:pos="720"/>
        </w:tabs>
        <w:jc w:val="both"/>
        <w:rPr>
          <w:szCs w:val="28"/>
        </w:rPr>
      </w:pPr>
      <w:r w:rsidRPr="00A555FB">
        <w:rPr>
          <w:szCs w:val="28"/>
        </w:rPr>
        <w:t>диагностика нарушений;</w:t>
      </w:r>
    </w:p>
    <w:p w:rsidR="00A555FB" w:rsidRPr="00A555FB" w:rsidRDefault="00A555FB" w:rsidP="00A068F5">
      <w:pPr>
        <w:numPr>
          <w:ilvl w:val="0"/>
          <w:numId w:val="15"/>
        </w:numPr>
        <w:tabs>
          <w:tab w:val="num" w:pos="720"/>
        </w:tabs>
        <w:jc w:val="both"/>
        <w:rPr>
          <w:szCs w:val="28"/>
        </w:rPr>
      </w:pPr>
      <w:r w:rsidRPr="00A555FB">
        <w:rPr>
          <w:szCs w:val="28"/>
        </w:rPr>
        <w:t>рекомендации учащимся, а также педагогам и родителям по вопросам воспитания и устранения нарушений;</w:t>
      </w:r>
    </w:p>
    <w:p w:rsidR="00A555FB" w:rsidRPr="00A555FB" w:rsidRDefault="00A555FB" w:rsidP="00A068F5">
      <w:pPr>
        <w:numPr>
          <w:ilvl w:val="0"/>
          <w:numId w:val="15"/>
        </w:numPr>
        <w:tabs>
          <w:tab w:val="num" w:pos="720"/>
        </w:tabs>
        <w:jc w:val="both"/>
        <w:rPr>
          <w:szCs w:val="28"/>
        </w:rPr>
      </w:pPr>
      <w:r w:rsidRPr="00A555FB">
        <w:rPr>
          <w:szCs w:val="28"/>
        </w:rPr>
        <w:t>составление плана дальнейшей работы по запросу.</w:t>
      </w:r>
    </w:p>
    <w:p w:rsidR="00A555FB" w:rsidRPr="00276978" w:rsidRDefault="00A555FB" w:rsidP="00A555FB">
      <w:pPr>
        <w:ind w:firstLine="709"/>
        <w:jc w:val="both"/>
        <w:rPr>
          <w:b/>
          <w:szCs w:val="28"/>
        </w:rPr>
      </w:pPr>
      <w:r w:rsidRPr="00276978">
        <w:rPr>
          <w:b/>
          <w:szCs w:val="28"/>
        </w:rPr>
        <w:t>Выводы. В целом</w:t>
      </w:r>
      <w:r w:rsidR="00697B4E">
        <w:rPr>
          <w:b/>
          <w:szCs w:val="28"/>
        </w:rPr>
        <w:t>,</w:t>
      </w:r>
      <w:r w:rsidRPr="00276978">
        <w:rPr>
          <w:b/>
          <w:szCs w:val="28"/>
        </w:rPr>
        <w:t xml:space="preserve">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Организационно-педагогическая работа психолога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Методическая работа осуществлялась по следующим направлениям:</w:t>
      </w:r>
    </w:p>
    <w:p w:rsidR="00A555FB" w:rsidRPr="00A555FB" w:rsidRDefault="00A555FB" w:rsidP="00A068F5">
      <w:pPr>
        <w:numPr>
          <w:ilvl w:val="0"/>
          <w:numId w:val="16"/>
        </w:numPr>
        <w:tabs>
          <w:tab w:val="num" w:pos="0"/>
        </w:tabs>
        <w:jc w:val="both"/>
        <w:rPr>
          <w:szCs w:val="28"/>
        </w:rPr>
      </w:pPr>
      <w:r w:rsidRPr="00A555FB">
        <w:rPr>
          <w:szCs w:val="28"/>
        </w:rPr>
        <w:t>Разработка развивающих, коррекционных и просветительских программ. Результатами методической работы за этот год стали: а) подбор, анализ и систематизация материалов для написания программ; б) составление программ для групповой и индивидуальной коррекционно-развивающей работы; в) разработка классных часов для учащихся; г) разработка  материала выступления на родительском собрании; д) создание базы диагностических методик.</w:t>
      </w:r>
    </w:p>
    <w:p w:rsidR="00A555FB" w:rsidRPr="00A555FB" w:rsidRDefault="00A555FB" w:rsidP="00A068F5">
      <w:pPr>
        <w:numPr>
          <w:ilvl w:val="0"/>
          <w:numId w:val="16"/>
        </w:numPr>
        <w:tabs>
          <w:tab w:val="num" w:pos="0"/>
        </w:tabs>
        <w:jc w:val="both"/>
        <w:rPr>
          <w:szCs w:val="28"/>
        </w:rPr>
      </w:pPr>
      <w:r w:rsidRPr="00A555FB">
        <w:rPr>
          <w:szCs w:val="28"/>
        </w:rPr>
        <w:t>Обработка и анализ результатов диагностики, подготовка рекомендаций для обучающихся, педагогов и родителей</w:t>
      </w:r>
    </w:p>
    <w:p w:rsidR="00A555FB" w:rsidRPr="00A555FB" w:rsidRDefault="00A555FB" w:rsidP="00A068F5">
      <w:pPr>
        <w:numPr>
          <w:ilvl w:val="0"/>
          <w:numId w:val="16"/>
        </w:numPr>
        <w:jc w:val="both"/>
        <w:rPr>
          <w:szCs w:val="28"/>
        </w:rPr>
      </w:pPr>
      <w:r w:rsidRPr="00A555FB">
        <w:rPr>
          <w:szCs w:val="28"/>
        </w:rPr>
        <w:t>Анализ литературы по проблемам развития и воспитания детей</w:t>
      </w:r>
    </w:p>
    <w:p w:rsidR="00A555FB" w:rsidRPr="00A555FB" w:rsidRDefault="00A555FB" w:rsidP="00A068F5">
      <w:pPr>
        <w:numPr>
          <w:ilvl w:val="0"/>
          <w:numId w:val="16"/>
        </w:numPr>
        <w:jc w:val="both"/>
        <w:rPr>
          <w:szCs w:val="28"/>
        </w:rPr>
      </w:pPr>
      <w:r w:rsidRPr="00A555FB">
        <w:rPr>
          <w:szCs w:val="28"/>
        </w:rPr>
        <w:t>Оформление документации педагога-психолога</w:t>
      </w:r>
    </w:p>
    <w:p w:rsidR="00A555FB" w:rsidRPr="00A555FB" w:rsidRDefault="00A555FB" w:rsidP="00A068F5">
      <w:pPr>
        <w:numPr>
          <w:ilvl w:val="0"/>
          <w:numId w:val="16"/>
        </w:numPr>
        <w:jc w:val="both"/>
        <w:rPr>
          <w:szCs w:val="28"/>
        </w:rPr>
      </w:pPr>
      <w:r w:rsidRPr="00A555FB">
        <w:rPr>
          <w:szCs w:val="28"/>
        </w:rPr>
        <w:t>Участие в  конференциях и семинарах в целях самообразования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течение 2016-17 учебного года педагог-психолог участвовала  в конкурсах: «Учитель года» на уровне школы, в краевом  конкурсе  разработок занятия, в районных семинарах педагогов психологов и социальных педагогов со следующими докладами: «Современный подросток. Формы и методы работы», «Методы арт. терапии при коррекции девиантного поведения» 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Экспертная деятельность осуществлялась через:</w:t>
      </w:r>
    </w:p>
    <w:p w:rsidR="00B770CA" w:rsidRDefault="00A555FB" w:rsidP="00A068F5">
      <w:pPr>
        <w:numPr>
          <w:ilvl w:val="0"/>
          <w:numId w:val="11"/>
        </w:numPr>
        <w:jc w:val="both"/>
        <w:rPr>
          <w:szCs w:val="28"/>
        </w:rPr>
      </w:pPr>
      <w:r w:rsidRPr="00A555FB">
        <w:rPr>
          <w:szCs w:val="28"/>
        </w:rPr>
        <w:t xml:space="preserve">посещение уроков в 1-5-х классах с целью выявления взаимопонимания и </w:t>
      </w:r>
    </w:p>
    <w:p w:rsidR="00B770CA" w:rsidRDefault="00B770CA" w:rsidP="00B770CA">
      <w:pPr>
        <w:ind w:left="720"/>
        <w:jc w:val="right"/>
        <w:rPr>
          <w:szCs w:val="28"/>
        </w:rPr>
      </w:pPr>
      <w:r>
        <w:rPr>
          <w:szCs w:val="28"/>
        </w:rPr>
        <w:t>57</w:t>
      </w:r>
    </w:p>
    <w:p w:rsidR="00A555FB" w:rsidRPr="00A555FB" w:rsidRDefault="00A555FB" w:rsidP="00A068F5">
      <w:pPr>
        <w:numPr>
          <w:ilvl w:val="0"/>
          <w:numId w:val="11"/>
        </w:numPr>
        <w:jc w:val="both"/>
        <w:rPr>
          <w:szCs w:val="28"/>
        </w:rPr>
      </w:pPr>
      <w:r w:rsidRPr="00A555FB">
        <w:rPr>
          <w:szCs w:val="28"/>
        </w:rPr>
        <w:lastRenderedPageBreak/>
        <w:t>взаимопомощи по преодолению трудностей адаптационного периода;</w:t>
      </w:r>
    </w:p>
    <w:p w:rsidR="00A555FB" w:rsidRPr="00A555FB" w:rsidRDefault="00A555FB" w:rsidP="00A068F5">
      <w:pPr>
        <w:numPr>
          <w:ilvl w:val="0"/>
          <w:numId w:val="11"/>
        </w:numPr>
        <w:jc w:val="both"/>
        <w:rPr>
          <w:szCs w:val="28"/>
        </w:rPr>
      </w:pPr>
      <w:r w:rsidRPr="00A555FB">
        <w:rPr>
          <w:szCs w:val="28"/>
        </w:rPr>
        <w:t xml:space="preserve">посещение уроков и ведение психологического наблюдения во внеурочной деятельности с целью отслеживания особенностей адаптации учащихся 1 и 5 классов; </w:t>
      </w:r>
    </w:p>
    <w:p w:rsidR="00A555FB" w:rsidRPr="00A555FB" w:rsidRDefault="00A555FB" w:rsidP="00A068F5">
      <w:pPr>
        <w:numPr>
          <w:ilvl w:val="0"/>
          <w:numId w:val="11"/>
        </w:numPr>
        <w:jc w:val="both"/>
        <w:rPr>
          <w:szCs w:val="28"/>
        </w:rPr>
      </w:pPr>
      <w:r w:rsidRPr="00A555FB">
        <w:rPr>
          <w:szCs w:val="28"/>
        </w:rPr>
        <w:t>участие в работе школьного ПМПконсилиума;</w:t>
      </w:r>
    </w:p>
    <w:p w:rsidR="00A555FB" w:rsidRPr="00A555FB" w:rsidRDefault="00A555FB" w:rsidP="00A068F5">
      <w:pPr>
        <w:numPr>
          <w:ilvl w:val="0"/>
          <w:numId w:val="11"/>
        </w:numPr>
        <w:jc w:val="both"/>
        <w:rPr>
          <w:szCs w:val="28"/>
        </w:rPr>
      </w:pPr>
      <w:r w:rsidRPr="00A555FB">
        <w:rPr>
          <w:szCs w:val="28"/>
        </w:rPr>
        <w:t>работу териториальной ПМПК; оформление документации на ПМПК;</w:t>
      </w:r>
    </w:p>
    <w:p w:rsidR="00A555FB" w:rsidRPr="00A555FB" w:rsidRDefault="00A555FB" w:rsidP="00A068F5">
      <w:pPr>
        <w:numPr>
          <w:ilvl w:val="0"/>
          <w:numId w:val="11"/>
        </w:numPr>
        <w:jc w:val="both"/>
        <w:rPr>
          <w:szCs w:val="28"/>
        </w:rPr>
      </w:pPr>
      <w:r w:rsidRPr="00A555FB">
        <w:rPr>
          <w:szCs w:val="28"/>
        </w:rPr>
        <w:t>выявление совместно с классными руководителями групп детей, имеющих различные  затруднения;</w:t>
      </w:r>
    </w:p>
    <w:p w:rsidR="00A555FB" w:rsidRPr="00A555FB" w:rsidRDefault="00A555FB" w:rsidP="00A068F5">
      <w:pPr>
        <w:numPr>
          <w:ilvl w:val="0"/>
          <w:numId w:val="11"/>
        </w:numPr>
        <w:jc w:val="both"/>
        <w:rPr>
          <w:szCs w:val="28"/>
        </w:rPr>
      </w:pPr>
      <w:r w:rsidRPr="00A555FB">
        <w:rPr>
          <w:szCs w:val="28"/>
        </w:rPr>
        <w:t>выступление на совещаниях при директоре по вопросам, требующим психологического разъяснения ситуации;</w:t>
      </w:r>
    </w:p>
    <w:p w:rsidR="00A555FB" w:rsidRPr="00A555FB" w:rsidRDefault="00A555FB" w:rsidP="00A068F5">
      <w:pPr>
        <w:numPr>
          <w:ilvl w:val="0"/>
          <w:numId w:val="11"/>
        </w:numPr>
        <w:jc w:val="both"/>
        <w:rPr>
          <w:szCs w:val="28"/>
        </w:rPr>
      </w:pPr>
      <w:r w:rsidRPr="00A555FB">
        <w:rPr>
          <w:szCs w:val="28"/>
        </w:rPr>
        <w:t>работу в Совете профилактики.</w:t>
      </w:r>
    </w:p>
    <w:p w:rsidR="00A555FB" w:rsidRPr="00A555FB" w:rsidRDefault="00A555FB" w:rsidP="00A068F5">
      <w:pPr>
        <w:numPr>
          <w:ilvl w:val="0"/>
          <w:numId w:val="11"/>
        </w:numPr>
        <w:jc w:val="both"/>
        <w:rPr>
          <w:szCs w:val="28"/>
        </w:rPr>
      </w:pPr>
      <w:r w:rsidRPr="00A555FB">
        <w:rPr>
          <w:szCs w:val="28"/>
        </w:rPr>
        <w:t>домашнего  визитирования учащихся.</w:t>
      </w:r>
    </w:p>
    <w:p w:rsidR="00A555FB" w:rsidRPr="00276978" w:rsidRDefault="00A555FB" w:rsidP="00A555FB">
      <w:pPr>
        <w:ind w:firstLine="709"/>
        <w:jc w:val="both"/>
        <w:rPr>
          <w:b/>
          <w:szCs w:val="28"/>
        </w:rPr>
      </w:pPr>
      <w:r w:rsidRPr="00A555FB">
        <w:rPr>
          <w:szCs w:val="28"/>
        </w:rPr>
        <w:t xml:space="preserve">           </w:t>
      </w:r>
      <w:r w:rsidRPr="00276978">
        <w:rPr>
          <w:b/>
          <w:szCs w:val="28"/>
        </w:rPr>
        <w:t xml:space="preserve">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направлениям, поставленные задачи были реализованы. В  течение учебного года были проведены все запланированные диагностические процедуры,  групповые и индивидуальные консультации.  Диагностические результаты были доведены до сведения классных руководителей, воспитателей и родителей в виде рекомендаций.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877250" w:rsidRDefault="00A555FB" w:rsidP="00A555FB">
      <w:pPr>
        <w:ind w:firstLine="709"/>
        <w:jc w:val="both"/>
        <w:rPr>
          <w:b/>
          <w:szCs w:val="28"/>
        </w:rPr>
      </w:pPr>
      <w:r w:rsidRPr="00877250">
        <w:rPr>
          <w:b/>
          <w:szCs w:val="28"/>
        </w:rPr>
        <w:t xml:space="preserve">Анализ работы школьного  психолого-медико-педагогического </w:t>
      </w:r>
    </w:p>
    <w:p w:rsidR="00A555FB" w:rsidRPr="00877250" w:rsidRDefault="00A555FB" w:rsidP="00A555FB">
      <w:pPr>
        <w:ind w:firstLine="709"/>
        <w:jc w:val="both"/>
        <w:rPr>
          <w:b/>
          <w:szCs w:val="28"/>
        </w:rPr>
      </w:pPr>
      <w:r w:rsidRPr="00877250">
        <w:rPr>
          <w:b/>
          <w:szCs w:val="28"/>
        </w:rPr>
        <w:t>консилиума за 2016-2017 учебный год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течение учебного года в школе была организована работа ПМП консилиума, целями которого являются: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- коллективное изучение трудностей обучения и воспитания учащегося (класса) с помощью всех участников воспитательного и учебного процесса,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- выявление причин, вызывающих затруднения учащихся и учителей, воспитателей,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- разработка учебно-воспитательных и управленческих мер по устранению этих причин.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В течение учебного года свою работу ПМП консилиум осуществлял согласно утвержденного плана работы и дополнительно, по мере поступления детей в школу.    </w:t>
      </w:r>
    </w:p>
    <w:p w:rsidR="00B770CA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Всего проведено 12  заседаний ПМПк. На заседаниях ПМПк всеми специалистами, участвующими в обследовании и коррекционной работе с ребенком, представлялись краткие отчеты, заключения на диагностируемых детей и рекомендации. По данным диагностики выявлялись нарушения и отклонения от возрастной и психической нормы у школьников и определялись формы психологической помощи данным ученикам в индивидуальных программах сопровождения обучающихся, воспитанников, определялся индивидуальный, </w:t>
      </w:r>
    </w:p>
    <w:p w:rsidR="00B770CA" w:rsidRPr="00B770CA" w:rsidRDefault="00B770CA" w:rsidP="00B770CA">
      <w:pPr>
        <w:jc w:val="right"/>
        <w:rPr>
          <w:szCs w:val="28"/>
        </w:rPr>
      </w:pPr>
      <w:r>
        <w:rPr>
          <w:szCs w:val="28"/>
        </w:rPr>
        <w:t>58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>образовательный маршрут учащихся. Педагоги, работающие с данными детьми, были ознакомлены с программой сопровождения и руководствуются ими в работе.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На заседаниях ПМПк  обследованы все вновь прибывшие обучающихся, проанализирован процесс адаптации 1, 5 классов, обсуждались и корректировались индивидуально-коррекционные программы развития (СИПРы) детей класса «особый ребенок», индивидуально-коррекционные  приемы и методы в работе с детьми  2-9 классов, обсуждались индивидуальные программы сопровождения на учащихся «группы риска», «трудными подростками».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На заседаниях консилиума заслушивались классные руководители и воспитатели о выполнении ранее полученных рекомендаций на данных учащихся. </w:t>
      </w:r>
    </w:p>
    <w:p w:rsidR="00A555FB" w:rsidRPr="00276978" w:rsidRDefault="00A555FB" w:rsidP="00A555FB">
      <w:pPr>
        <w:ind w:firstLine="709"/>
        <w:jc w:val="both"/>
        <w:rPr>
          <w:b/>
          <w:szCs w:val="28"/>
        </w:rPr>
      </w:pPr>
      <w:r w:rsidRPr="00A555FB">
        <w:rPr>
          <w:szCs w:val="28"/>
        </w:rPr>
        <w:t xml:space="preserve">          </w:t>
      </w:r>
      <w:r w:rsidRPr="00276978">
        <w:rPr>
          <w:b/>
          <w:szCs w:val="28"/>
        </w:rPr>
        <w:t>Вывод: вся мероприятия</w:t>
      </w:r>
      <w:r w:rsidR="00697B4E">
        <w:rPr>
          <w:b/>
          <w:szCs w:val="28"/>
        </w:rPr>
        <w:t>,</w:t>
      </w:r>
      <w:r w:rsidRPr="00276978">
        <w:rPr>
          <w:b/>
          <w:szCs w:val="28"/>
        </w:rPr>
        <w:t xml:space="preserve"> запланированные на учебный год проведены, у детей</w:t>
      </w:r>
      <w:r w:rsidR="00697B4E">
        <w:rPr>
          <w:b/>
          <w:szCs w:val="28"/>
        </w:rPr>
        <w:t>,</w:t>
      </w:r>
      <w:r w:rsidRPr="00276978">
        <w:rPr>
          <w:b/>
          <w:szCs w:val="28"/>
        </w:rPr>
        <w:t xml:space="preserve"> взятых на контроль как не усваивающих программу</w:t>
      </w:r>
      <w:r w:rsidR="00697B4E">
        <w:rPr>
          <w:b/>
          <w:szCs w:val="28"/>
        </w:rPr>
        <w:t>,</w:t>
      </w:r>
      <w:r w:rsidRPr="00276978">
        <w:rPr>
          <w:b/>
          <w:szCs w:val="28"/>
        </w:rPr>
        <w:t xml:space="preserve"> к концу учебного года наблюдается положительная динамика. Учащиеся с дисциплинарными проблемами проконсультированы у врача детского психиатра, им назначено лечение.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877250" w:rsidRDefault="00A555FB" w:rsidP="00A555FB">
      <w:pPr>
        <w:ind w:firstLine="709"/>
        <w:jc w:val="both"/>
        <w:rPr>
          <w:b/>
          <w:szCs w:val="28"/>
        </w:rPr>
      </w:pPr>
      <w:r w:rsidRPr="00877250">
        <w:rPr>
          <w:b/>
          <w:szCs w:val="28"/>
        </w:rPr>
        <w:t>Анализ работы социального педагога за 2016-2017 учебный год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Работа социального педагога заключается в определении и осуществлении мер, направленных:</w:t>
      </w:r>
    </w:p>
    <w:p w:rsidR="00A555FB" w:rsidRPr="00A555FB" w:rsidRDefault="00A555FB" w:rsidP="00A068F5">
      <w:pPr>
        <w:numPr>
          <w:ilvl w:val="0"/>
          <w:numId w:val="11"/>
        </w:numPr>
        <w:jc w:val="both"/>
        <w:rPr>
          <w:szCs w:val="28"/>
        </w:rPr>
      </w:pPr>
      <w:r w:rsidRPr="00A555FB">
        <w:rPr>
          <w:szCs w:val="28"/>
        </w:rPr>
        <w:t>на интеграцию и адаптацию детей с ограниченными возможностями здоровья;</w:t>
      </w:r>
    </w:p>
    <w:p w:rsidR="00A555FB" w:rsidRPr="00A555FB" w:rsidRDefault="00A555FB" w:rsidP="00A068F5">
      <w:pPr>
        <w:numPr>
          <w:ilvl w:val="0"/>
          <w:numId w:val="11"/>
        </w:numPr>
        <w:jc w:val="both"/>
        <w:rPr>
          <w:szCs w:val="28"/>
        </w:rPr>
      </w:pPr>
      <w:r w:rsidRPr="00A555FB">
        <w:rPr>
          <w:szCs w:val="28"/>
        </w:rPr>
        <w:t xml:space="preserve"> на защиту их прав и законных интересов, через взаимодействие со всеми представителями социальных институтов (педагогами, психологами, родителями, врачами, медицинскими и социальными работниками, сотрудниками правоохранительных органов, органами опеки и попечительства, управлением пенсионного фонда, прокуратурой, судами и пр.).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Целью деятельности является оказание помощи в становлении взаимодействия между личностью ребенка, развивающейся в условиях недостаточности (физической, психической, интеллектуальной), и обществом;  обеспечение независимой жизни в обществе и повышение уровня социальной адаптации воспитанников, нуждающихся в особой государственной поддержке; защита их прав на предоставление определенных условий и льгот, обеспечение максимальной интеграции в общество.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В течение учебного года проведено 9 заседаний Совета профилактики, на которых рассматривались вопросы: </w:t>
      </w:r>
    </w:p>
    <w:p w:rsidR="00A555FB" w:rsidRPr="00A555FB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t xml:space="preserve">психическое и физическое состояние детей на начало учебного года; </w:t>
      </w:r>
    </w:p>
    <w:p w:rsidR="00A555FB" w:rsidRPr="00A555FB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t>создание в школе группы «Дети зоны риска»;</w:t>
      </w:r>
    </w:p>
    <w:p w:rsidR="00A555FB" w:rsidRPr="00A555FB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t>контроль организации коррекционной работы с детьми, нарушающими режим и правила поведения в школе;</w:t>
      </w:r>
    </w:p>
    <w:p w:rsidR="00A555FB" w:rsidRPr="00A555FB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t xml:space="preserve">организация дополнительного образования для учащихся; </w:t>
      </w:r>
    </w:p>
    <w:p w:rsidR="00B770CA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t xml:space="preserve">обследование классными руководителями, социальным педагогом и психологом школы условий жизни учащихся школы; </w:t>
      </w:r>
    </w:p>
    <w:p w:rsidR="00A555FB" w:rsidRPr="00B770CA" w:rsidRDefault="00B770CA" w:rsidP="00B770CA">
      <w:pPr>
        <w:jc w:val="right"/>
        <w:rPr>
          <w:szCs w:val="28"/>
        </w:rPr>
      </w:pPr>
      <w:r>
        <w:rPr>
          <w:szCs w:val="28"/>
        </w:rPr>
        <w:t>59</w:t>
      </w:r>
    </w:p>
    <w:p w:rsidR="00A555FB" w:rsidRPr="00A555FB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lastRenderedPageBreak/>
        <w:t xml:space="preserve">анализ планов классных руководителей, включение в планы мероприятий по формированию правовой культуры учащихся, законопослушного поведения, профилактике правонарушений, организации совместных мероприятий с воспитателями, организация досуга детей во внеурочное время; </w:t>
      </w:r>
    </w:p>
    <w:p w:rsidR="00A555FB" w:rsidRPr="00A555FB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t xml:space="preserve">обеспечение психолого – педагогического сопровождения детей инвалидов, сирот, детей оставшихся без попечения родителей, воспитывающихся  в приемных семьях; </w:t>
      </w:r>
    </w:p>
    <w:p w:rsidR="00A555FB" w:rsidRPr="00A555FB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t>профилактическая работа с воспитанниками и их родителями с участием сотрудников ОВД, КДН, ПДН;</w:t>
      </w:r>
    </w:p>
    <w:p w:rsidR="00A555FB" w:rsidRPr="00A555FB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t xml:space="preserve">обновление социального паспорта школы; </w:t>
      </w:r>
    </w:p>
    <w:p w:rsidR="00A555FB" w:rsidRPr="00A555FB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t xml:space="preserve">о предварительных итогах за каждую четверть; </w:t>
      </w:r>
    </w:p>
    <w:p w:rsidR="00A555FB" w:rsidRPr="00A555FB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t xml:space="preserve">успеваемости учащихся «зоны риска», «группы риска», СОП; </w:t>
      </w:r>
    </w:p>
    <w:p w:rsidR="00A555FB" w:rsidRPr="00A555FB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t xml:space="preserve">об успеваемости и поведении учащихся 8-9 классов; </w:t>
      </w:r>
    </w:p>
    <w:p w:rsidR="00A555FB" w:rsidRPr="00A555FB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t xml:space="preserve">организации отъезда детей на каникулы; </w:t>
      </w:r>
    </w:p>
    <w:p w:rsidR="00A555FB" w:rsidRPr="00A555FB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t>состоянии воспитательной работы в классном коллективе и организации профилактической работы с учащимися;</w:t>
      </w:r>
    </w:p>
    <w:p w:rsidR="00A555FB" w:rsidRPr="00A555FB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t>анализ работы педагогического коллектива с семьями состоящими на учете в СОП;</w:t>
      </w:r>
    </w:p>
    <w:p w:rsidR="00A555FB" w:rsidRPr="00A555FB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t>обеспечение сопровождения детей инвалидов;</w:t>
      </w:r>
    </w:p>
    <w:p w:rsidR="00A555FB" w:rsidRPr="00A555FB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t>контроль выполнения  и соблюдения устава школы старшеклассниками (дисциплина, внешний вид, навыки коммуникабельности);</w:t>
      </w:r>
    </w:p>
    <w:p w:rsidR="00A555FB" w:rsidRPr="00A555FB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t>соблюдение Устава школы, правил внутреннего распорядка и правил поведения обучающимися;</w:t>
      </w:r>
    </w:p>
    <w:p w:rsidR="00A555FB" w:rsidRPr="00A555FB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t>обеспечение сопровождения детей инвалидов, детей обучающихся на дому;</w:t>
      </w:r>
    </w:p>
    <w:p w:rsidR="00A555FB" w:rsidRPr="00A555FB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t>анализ работы педагогов с трудными учащимися;</w:t>
      </w:r>
    </w:p>
    <w:p w:rsidR="00A555FB" w:rsidRPr="00A555FB" w:rsidRDefault="00A555FB" w:rsidP="00A068F5">
      <w:pPr>
        <w:numPr>
          <w:ilvl w:val="0"/>
          <w:numId w:val="24"/>
        </w:numPr>
        <w:jc w:val="both"/>
        <w:rPr>
          <w:szCs w:val="28"/>
        </w:rPr>
      </w:pPr>
      <w:r w:rsidRPr="00A555FB">
        <w:rPr>
          <w:szCs w:val="28"/>
        </w:rPr>
        <w:t>трудоустройство детей летом в школе через центр занятости и другие.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Проведено восемь бесед работниками правоохранительных органов с учащимися 1-9 классов с приглашением инспектора по делам несовершеннолетних п. Майкор и представителей прокуратуры района на темы:</w:t>
      </w:r>
    </w:p>
    <w:p w:rsidR="00A555FB" w:rsidRPr="00A555FB" w:rsidRDefault="00A555FB" w:rsidP="00A068F5">
      <w:pPr>
        <w:numPr>
          <w:ilvl w:val="0"/>
          <w:numId w:val="25"/>
        </w:numPr>
        <w:jc w:val="both"/>
        <w:rPr>
          <w:szCs w:val="28"/>
        </w:rPr>
      </w:pPr>
      <w:r w:rsidRPr="00A555FB">
        <w:rPr>
          <w:szCs w:val="28"/>
        </w:rPr>
        <w:t>«Соблюдение Устава школы, правил внутреннего распорядка и правил поведения в школе и интернатах»;</w:t>
      </w:r>
    </w:p>
    <w:p w:rsidR="00A555FB" w:rsidRPr="00A555FB" w:rsidRDefault="00A555FB" w:rsidP="00A068F5">
      <w:pPr>
        <w:numPr>
          <w:ilvl w:val="0"/>
          <w:numId w:val="25"/>
        </w:numPr>
        <w:jc w:val="both"/>
        <w:rPr>
          <w:szCs w:val="28"/>
        </w:rPr>
      </w:pPr>
      <w:r w:rsidRPr="00A555FB">
        <w:rPr>
          <w:szCs w:val="28"/>
        </w:rPr>
        <w:t>«Административная и уголовная ответственность за совершение противоправных деяний»;</w:t>
      </w:r>
    </w:p>
    <w:p w:rsidR="00A555FB" w:rsidRPr="00A555FB" w:rsidRDefault="00A555FB" w:rsidP="00A068F5">
      <w:pPr>
        <w:numPr>
          <w:ilvl w:val="0"/>
          <w:numId w:val="25"/>
        </w:numPr>
        <w:jc w:val="both"/>
        <w:rPr>
          <w:szCs w:val="28"/>
        </w:rPr>
      </w:pPr>
      <w:r w:rsidRPr="00A555FB">
        <w:rPr>
          <w:szCs w:val="28"/>
        </w:rPr>
        <w:t>«Соблюдение правил поведения в каникулярное время»;</w:t>
      </w:r>
    </w:p>
    <w:p w:rsidR="00A555FB" w:rsidRPr="00A555FB" w:rsidRDefault="00A555FB" w:rsidP="00A068F5">
      <w:pPr>
        <w:numPr>
          <w:ilvl w:val="0"/>
          <w:numId w:val="25"/>
        </w:numPr>
        <w:jc w:val="both"/>
        <w:rPr>
          <w:szCs w:val="28"/>
        </w:rPr>
      </w:pPr>
      <w:r w:rsidRPr="00A555FB">
        <w:rPr>
          <w:szCs w:val="28"/>
        </w:rPr>
        <w:t>«Профилактика преступлений против половой неприкосновенности»;</w:t>
      </w:r>
    </w:p>
    <w:p w:rsidR="00A555FB" w:rsidRPr="00A555FB" w:rsidRDefault="00A555FB" w:rsidP="00A068F5">
      <w:pPr>
        <w:numPr>
          <w:ilvl w:val="0"/>
          <w:numId w:val="25"/>
        </w:numPr>
        <w:jc w:val="both"/>
        <w:rPr>
          <w:szCs w:val="28"/>
        </w:rPr>
      </w:pPr>
      <w:r w:rsidRPr="00A555FB">
        <w:rPr>
          <w:szCs w:val="28"/>
        </w:rPr>
        <w:t>«Осторожное обращение с пиротехническими средствами, административная и уголовная ответственность»;</w:t>
      </w:r>
    </w:p>
    <w:p w:rsidR="00A555FB" w:rsidRPr="00A555FB" w:rsidRDefault="00A555FB" w:rsidP="00A068F5">
      <w:pPr>
        <w:numPr>
          <w:ilvl w:val="0"/>
          <w:numId w:val="25"/>
        </w:numPr>
        <w:jc w:val="both"/>
        <w:rPr>
          <w:szCs w:val="28"/>
        </w:rPr>
      </w:pPr>
      <w:r w:rsidRPr="00A555FB">
        <w:rPr>
          <w:szCs w:val="28"/>
        </w:rPr>
        <w:t>«Права и обязанности подростков»;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Обеспечен максимальный охват детей, состоящих на учетах («зона риска», «группы риска», ПДН, КДН, СОП) программой дополнительного образования и контроль за их посещаемостью. Кроме  детей, обучающихся по индивидуальной программе на дому в силу их заболевания (22 человек). Это дети инвалиды.</w:t>
      </w:r>
    </w:p>
    <w:p w:rsidR="00B770CA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Педагогом-психологом школы в течение года проведены индивидуальные и </w:t>
      </w:r>
    </w:p>
    <w:p w:rsidR="00B770CA" w:rsidRPr="00B770CA" w:rsidRDefault="00B770CA" w:rsidP="00B770CA">
      <w:pPr>
        <w:jc w:val="right"/>
        <w:rPr>
          <w:szCs w:val="28"/>
        </w:rPr>
      </w:pPr>
      <w:r>
        <w:rPr>
          <w:szCs w:val="28"/>
        </w:rPr>
        <w:t>60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>групповые (коррекционные,  профилактические) занятия и  консультации с детьми, стоящими на разных видах учета и их родителями, даны консультации педагогам школы при возникновении различных вопросов.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Осуществляя работу по профилактике социальных отклонений в поведении детей с особыми образовательными потребностями, педагогический коллектив обращает серьезное внимание на вопросы антиалкогольной, антитабачной, антинаркотической пропаганды. Ежедневно педагогами и воспитателями школы проводятся мероприятия, воспитывающие в детях потребность в ЗОЖ.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Администрацией школы систематически проводится работа с подростками, пропускающими занятия: </w:t>
      </w:r>
    </w:p>
    <w:p w:rsidR="00A555FB" w:rsidRPr="00A555FB" w:rsidRDefault="00A555FB" w:rsidP="00A068F5">
      <w:pPr>
        <w:numPr>
          <w:ilvl w:val="0"/>
          <w:numId w:val="27"/>
        </w:numPr>
        <w:jc w:val="both"/>
        <w:rPr>
          <w:szCs w:val="28"/>
        </w:rPr>
      </w:pPr>
      <w:r w:rsidRPr="00A555FB">
        <w:rPr>
          <w:szCs w:val="28"/>
        </w:rPr>
        <w:t>индивидуальные беседы с учениками и родителями,</w:t>
      </w:r>
    </w:p>
    <w:p w:rsidR="00A555FB" w:rsidRPr="00A555FB" w:rsidRDefault="00A555FB" w:rsidP="00A068F5">
      <w:pPr>
        <w:numPr>
          <w:ilvl w:val="0"/>
          <w:numId w:val="27"/>
        </w:numPr>
        <w:jc w:val="both"/>
        <w:rPr>
          <w:szCs w:val="28"/>
        </w:rPr>
      </w:pPr>
      <w:r w:rsidRPr="00A555FB">
        <w:rPr>
          <w:szCs w:val="28"/>
        </w:rPr>
        <w:t xml:space="preserve">организовано посещение  на дому, </w:t>
      </w:r>
    </w:p>
    <w:p w:rsidR="00A555FB" w:rsidRPr="00A555FB" w:rsidRDefault="00A555FB" w:rsidP="00A068F5">
      <w:pPr>
        <w:numPr>
          <w:ilvl w:val="0"/>
          <w:numId w:val="27"/>
        </w:numPr>
        <w:jc w:val="both"/>
        <w:rPr>
          <w:szCs w:val="28"/>
        </w:rPr>
      </w:pPr>
      <w:r w:rsidRPr="00A555FB">
        <w:rPr>
          <w:szCs w:val="28"/>
        </w:rPr>
        <w:t>работает психолог и социальный педагог школы,</w:t>
      </w:r>
    </w:p>
    <w:p w:rsidR="00A555FB" w:rsidRPr="00A555FB" w:rsidRDefault="00A555FB" w:rsidP="00A068F5">
      <w:pPr>
        <w:numPr>
          <w:ilvl w:val="0"/>
          <w:numId w:val="27"/>
        </w:numPr>
        <w:jc w:val="both"/>
        <w:rPr>
          <w:szCs w:val="28"/>
        </w:rPr>
      </w:pPr>
      <w:r w:rsidRPr="00A555FB">
        <w:rPr>
          <w:szCs w:val="28"/>
        </w:rPr>
        <w:t xml:space="preserve">администрация школы обращалась с ходатайством в КДН, </w:t>
      </w:r>
    </w:p>
    <w:p w:rsidR="00A555FB" w:rsidRPr="00A555FB" w:rsidRDefault="00A555FB" w:rsidP="00A068F5">
      <w:pPr>
        <w:numPr>
          <w:ilvl w:val="0"/>
          <w:numId w:val="27"/>
        </w:numPr>
        <w:jc w:val="both"/>
        <w:rPr>
          <w:szCs w:val="28"/>
        </w:rPr>
      </w:pPr>
      <w:r w:rsidRPr="00A555FB">
        <w:rPr>
          <w:szCs w:val="28"/>
        </w:rPr>
        <w:t xml:space="preserve">поддерживается связь с представителями СОП, курирующими семью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школе осуществляется работа с неблагополучными семьями через взаимодействие со службами СОП, КДН, ПДН, инспекторами по делам несовершеннолетних, участковыми, специалистами  поселения, администрациями школ, жителями поселения (соседями), родственниками.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течение учебного года социальным педагогом, психологом и классными руководителями было осуществлено 56 посещений учащихся школы на дому, целью которых являлось обследование условий проживания учеников, проверка выполнения родителями рекомендаций по обучению и воспитанию ребенка, информирование родителей о результатах обучения и воспитания детей.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>К концу2016-2017 уч. г. кол-во детей, стоящих на учете в «зоне риска», «группе риска», ПДН, КДН, СОП увеличилось, причиной чему служит девиантное поведение учащихся, но совершение грубых правонарушений в школе не наблюдалось.</w:t>
      </w: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>Сравнительный анализ</w:t>
      </w:r>
    </w:p>
    <w:tbl>
      <w:tblPr>
        <w:tblW w:w="10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275"/>
        <w:gridCol w:w="992"/>
        <w:gridCol w:w="992"/>
        <w:gridCol w:w="937"/>
        <w:gridCol w:w="1024"/>
        <w:gridCol w:w="122"/>
        <w:gridCol w:w="895"/>
        <w:gridCol w:w="939"/>
      </w:tblGrid>
      <w:tr w:rsidR="00A555FB" w:rsidRPr="00A068F5" w:rsidTr="00A068F5">
        <w:trPr>
          <w:trHeight w:val="271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32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2015-2016 уч.г.</w:t>
            </w:r>
          </w:p>
        </w:tc>
        <w:tc>
          <w:tcPr>
            <w:tcW w:w="39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2016-2017 уч.г.</w:t>
            </w:r>
          </w:p>
        </w:tc>
      </w:tr>
      <w:tr w:rsidR="00A555FB" w:rsidRPr="00A068F5" w:rsidTr="00A068F5">
        <w:trPr>
          <w:trHeight w:val="578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 xml:space="preserve"> «Группа риска»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ПДН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СОП, КДН</w:t>
            </w:r>
          </w:p>
        </w:tc>
        <w:tc>
          <w:tcPr>
            <w:tcW w:w="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«Зона риска»</w:t>
            </w:r>
          </w:p>
        </w:tc>
        <w:tc>
          <w:tcPr>
            <w:tcW w:w="114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«Группа риска»</w:t>
            </w:r>
          </w:p>
        </w:tc>
        <w:tc>
          <w:tcPr>
            <w:tcW w:w="8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ПДН</w:t>
            </w:r>
          </w:p>
        </w:tc>
        <w:tc>
          <w:tcPr>
            <w:tcW w:w="9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СОП, КДН</w:t>
            </w:r>
          </w:p>
        </w:tc>
      </w:tr>
      <w:tr w:rsidR="00A555FB" w:rsidRPr="00A068F5" w:rsidTr="00A068F5">
        <w:trPr>
          <w:trHeight w:val="274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Количественный состав детей в школе</w:t>
            </w:r>
          </w:p>
        </w:tc>
        <w:tc>
          <w:tcPr>
            <w:tcW w:w="32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Начало года – 79 чел.;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Конец года – 107 чел.</w:t>
            </w:r>
          </w:p>
        </w:tc>
        <w:tc>
          <w:tcPr>
            <w:tcW w:w="39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Начало года - 98 чел.;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Конец года – 105 чел.</w:t>
            </w:r>
          </w:p>
        </w:tc>
      </w:tr>
      <w:tr w:rsidR="00A555FB" w:rsidRPr="00A068F5" w:rsidTr="00A068F5">
        <w:trPr>
          <w:trHeight w:val="242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состоят на учете в начале года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3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9</w:t>
            </w:r>
          </w:p>
        </w:tc>
      </w:tr>
      <w:tr w:rsidR="00A555FB" w:rsidRPr="00A068F5" w:rsidTr="00A068F5">
        <w:trPr>
          <w:trHeight w:val="540"/>
        </w:trPr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поставлено на учет в течение уч.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1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6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5</w:t>
            </w:r>
          </w:p>
        </w:tc>
        <w:tc>
          <w:tcPr>
            <w:tcW w:w="9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1</w:t>
            </w:r>
          </w:p>
        </w:tc>
      </w:tr>
      <w:tr w:rsidR="00A555FB" w:rsidRPr="00A068F5" w:rsidTr="00A068F5">
        <w:trPr>
          <w:trHeight w:val="558"/>
        </w:trPr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снято с учета в течение уч.г.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1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1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1</w:t>
            </w:r>
          </w:p>
        </w:tc>
        <w:tc>
          <w:tcPr>
            <w:tcW w:w="9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1</w:t>
            </w:r>
          </w:p>
        </w:tc>
      </w:tr>
      <w:tr w:rsidR="00A555FB" w:rsidRPr="00A068F5" w:rsidTr="00A068F5">
        <w:trPr>
          <w:trHeight w:val="227"/>
        </w:trPr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lastRenderedPageBreak/>
              <w:t>выпускники 9 класса, состоящие на учете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0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0</w:t>
            </w:r>
          </w:p>
        </w:tc>
        <w:tc>
          <w:tcPr>
            <w:tcW w:w="9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0</w:t>
            </w:r>
          </w:p>
        </w:tc>
      </w:tr>
      <w:tr w:rsidR="00A555FB" w:rsidRPr="00A068F5" w:rsidTr="00A068F5">
        <w:trPr>
          <w:trHeight w:val="793"/>
        </w:trPr>
        <w:tc>
          <w:tcPr>
            <w:tcW w:w="28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Количество  учеников, состоящих на учете в  конце уч.г., без учета выпускников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6</w:t>
            </w:r>
          </w:p>
        </w:tc>
        <w:tc>
          <w:tcPr>
            <w:tcW w:w="9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7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6</w:t>
            </w:r>
          </w:p>
        </w:tc>
        <w:tc>
          <w:tcPr>
            <w:tcW w:w="101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6</w:t>
            </w:r>
          </w:p>
        </w:tc>
        <w:tc>
          <w:tcPr>
            <w:tcW w:w="9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55FB" w:rsidRPr="00A068F5" w:rsidRDefault="00A555FB" w:rsidP="00A068F5">
            <w:pPr>
              <w:ind w:firstLine="709"/>
              <w:jc w:val="both"/>
              <w:rPr>
                <w:bCs/>
                <w:iCs/>
                <w:szCs w:val="28"/>
              </w:rPr>
            </w:pPr>
            <w:r w:rsidRPr="00A068F5">
              <w:rPr>
                <w:bCs/>
                <w:iCs/>
                <w:szCs w:val="28"/>
              </w:rPr>
              <w:t>9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</w:p>
    <w:p w:rsidR="00A555FB" w:rsidRPr="00A555FB" w:rsidRDefault="00A555FB" w:rsidP="00A555FB">
      <w:pPr>
        <w:ind w:firstLine="709"/>
        <w:jc w:val="both"/>
        <w:rPr>
          <w:bCs/>
          <w:iCs/>
          <w:szCs w:val="28"/>
        </w:rPr>
      </w:pPr>
      <w:r w:rsidRPr="00A555FB">
        <w:rPr>
          <w:bCs/>
          <w:iCs/>
          <w:szCs w:val="28"/>
        </w:rPr>
        <w:t>В течение года меняется количественный состав детей,  увеличивается количество подростков, поставленных  на разные виды учета. К концу учебного года сняли с  учета 3 человек</w:t>
      </w:r>
      <w:r w:rsidR="00697B4E">
        <w:rPr>
          <w:bCs/>
          <w:iCs/>
          <w:szCs w:val="28"/>
        </w:rPr>
        <w:t>а</w:t>
      </w:r>
      <w:r w:rsidRPr="00A555FB">
        <w:rPr>
          <w:bCs/>
          <w:iCs/>
          <w:szCs w:val="28"/>
        </w:rPr>
        <w:t xml:space="preserve">, в связи с окончанием профилактической работы и положительными результатами. </w:t>
      </w:r>
    </w:p>
    <w:p w:rsidR="00A555FB" w:rsidRPr="00276978" w:rsidRDefault="00A555FB" w:rsidP="00A555FB">
      <w:pPr>
        <w:ind w:firstLine="709"/>
        <w:jc w:val="both"/>
        <w:rPr>
          <w:b/>
          <w:bCs/>
          <w:iCs/>
          <w:szCs w:val="28"/>
        </w:rPr>
      </w:pPr>
      <w:r w:rsidRPr="00276978">
        <w:rPr>
          <w:b/>
          <w:bCs/>
          <w:iCs/>
          <w:szCs w:val="28"/>
        </w:rPr>
        <w:t>Результат:</w:t>
      </w:r>
    </w:p>
    <w:p w:rsidR="00A555FB" w:rsidRPr="00276978" w:rsidRDefault="00A555FB" w:rsidP="00A068F5">
      <w:pPr>
        <w:numPr>
          <w:ilvl w:val="0"/>
          <w:numId w:val="26"/>
        </w:numPr>
        <w:jc w:val="both"/>
        <w:rPr>
          <w:b/>
          <w:szCs w:val="28"/>
        </w:rPr>
      </w:pPr>
      <w:r w:rsidRPr="00276978">
        <w:rPr>
          <w:b/>
          <w:szCs w:val="28"/>
        </w:rPr>
        <w:t xml:space="preserve">уменьшение числа правонарушений среди несовершеннолетних. </w:t>
      </w:r>
    </w:p>
    <w:p w:rsidR="00A555FB" w:rsidRPr="00276978" w:rsidRDefault="00A555FB" w:rsidP="00A068F5">
      <w:pPr>
        <w:numPr>
          <w:ilvl w:val="0"/>
          <w:numId w:val="26"/>
        </w:numPr>
        <w:jc w:val="both"/>
        <w:rPr>
          <w:b/>
          <w:szCs w:val="28"/>
        </w:rPr>
      </w:pPr>
      <w:r w:rsidRPr="00276978">
        <w:rPr>
          <w:b/>
          <w:szCs w:val="28"/>
        </w:rPr>
        <w:t xml:space="preserve">улучшился процесс выявления детей «зоны риска» и «группы риска», своевременное оказание помощи детям и их родителям. </w:t>
      </w:r>
    </w:p>
    <w:p w:rsidR="00A555FB" w:rsidRPr="00276978" w:rsidRDefault="00A555FB" w:rsidP="00A068F5">
      <w:pPr>
        <w:numPr>
          <w:ilvl w:val="0"/>
          <w:numId w:val="26"/>
        </w:numPr>
        <w:jc w:val="both"/>
        <w:rPr>
          <w:b/>
          <w:szCs w:val="28"/>
        </w:rPr>
      </w:pPr>
      <w:r w:rsidRPr="00276978">
        <w:rPr>
          <w:b/>
          <w:szCs w:val="28"/>
        </w:rPr>
        <w:t>организация совместной коллективной работы по устранению девиантного поведения;</w:t>
      </w:r>
    </w:p>
    <w:p w:rsidR="00A555FB" w:rsidRPr="00276978" w:rsidRDefault="00A555FB" w:rsidP="00A068F5">
      <w:pPr>
        <w:numPr>
          <w:ilvl w:val="0"/>
          <w:numId w:val="26"/>
        </w:numPr>
        <w:jc w:val="both"/>
        <w:rPr>
          <w:b/>
          <w:szCs w:val="28"/>
        </w:rPr>
      </w:pPr>
      <w:r w:rsidRPr="00276978">
        <w:rPr>
          <w:b/>
          <w:szCs w:val="28"/>
        </w:rPr>
        <w:t xml:space="preserve">оказание необходимой психолого-медико-педагогическая помощи детям - инвалидами.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877250" w:rsidRDefault="00A555FB" w:rsidP="00A555FB">
      <w:pPr>
        <w:ind w:firstLine="709"/>
        <w:jc w:val="both"/>
        <w:rPr>
          <w:b/>
          <w:szCs w:val="28"/>
        </w:rPr>
      </w:pPr>
      <w:r w:rsidRPr="00877250">
        <w:rPr>
          <w:b/>
          <w:bCs/>
          <w:szCs w:val="28"/>
        </w:rPr>
        <w:t>Лече</w:t>
      </w:r>
      <w:r w:rsidR="00877250">
        <w:rPr>
          <w:b/>
          <w:bCs/>
          <w:szCs w:val="28"/>
        </w:rPr>
        <w:t>бная физическая культура (ЛФК)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Лечебная физкультура  призвана решать следующие общие задачи: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- оказание общеукрепляющего воздействия на организм ребенка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- осуществление своевременной коррекции, имеющегося патологического и предпатологического состояния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- формирование и закрепление навыков правильной осанки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- повышение неспецифической сопротивляемости организма.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Естественно, что при различных видах нарушения осанки, плоскостопии, других заболеваниях решаются частные задачи. Для решения поставленных задач используется весь арсенал средств ЛФК: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- утренняя гигиеническая гимнастика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-занятия ЛФК,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-прогулки,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-игровые занятия.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Способ проведения занятий чаще всего носит малогрупповой характер, периодичность - 1 раз в неделю. Учитель физкультуры Боталова Т.В. проводит занятия, составляет комплексы лечебной гимнастики, подбирает дозировку физической нагрузки согласно  состоянию  здоровья ребенка и его психомоторному развитию.  Инструктор ЛФК в своей работе использует следующие  принципы: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-учет возрастных особенностей</w:t>
      </w:r>
    </w:p>
    <w:p w:rsidR="00B770CA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-систематичность</w:t>
      </w:r>
    </w:p>
    <w:p w:rsidR="00A555FB" w:rsidRPr="00B770CA" w:rsidRDefault="00B770CA" w:rsidP="00B770CA">
      <w:pPr>
        <w:jc w:val="right"/>
        <w:rPr>
          <w:szCs w:val="28"/>
        </w:rPr>
      </w:pPr>
      <w:r>
        <w:rPr>
          <w:szCs w:val="28"/>
        </w:rPr>
        <w:t>62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>-сочетания действий, для профилактики выполняются упражнения из других комплексов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-сочетание различной двигательной активности и покоя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По итогам диспансеризации в этом учебном году были сформированы 4 группы ЛФК по заболеваниям: 2 группы по миопия и  плоскостопию, 1груп</w:t>
      </w:r>
      <w:r w:rsidR="00877250">
        <w:rPr>
          <w:szCs w:val="28"/>
        </w:rPr>
        <w:t>па - нарушение осанки и сколиоз</w:t>
      </w:r>
      <w:r w:rsidRPr="00A555FB">
        <w:rPr>
          <w:szCs w:val="28"/>
        </w:rPr>
        <w:t>, 1 группа- общеукрепляющая и миопия.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</w:rPr>
        <w:t>ЛФК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470"/>
        <w:gridCol w:w="1559"/>
        <w:gridCol w:w="1560"/>
        <w:gridCol w:w="1506"/>
        <w:gridCol w:w="1559"/>
      </w:tblGrid>
      <w:tr w:rsidR="00A555FB" w:rsidRPr="00A068F5" w:rsidTr="00A068F5">
        <w:trPr>
          <w:trHeight w:val="329"/>
        </w:trPr>
        <w:tc>
          <w:tcPr>
            <w:tcW w:w="266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2012-2013</w:t>
            </w:r>
          </w:p>
        </w:tc>
        <w:tc>
          <w:tcPr>
            <w:tcW w:w="155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2013-2014</w:t>
            </w:r>
          </w:p>
        </w:tc>
        <w:tc>
          <w:tcPr>
            <w:tcW w:w="156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2014-2015</w:t>
            </w:r>
          </w:p>
        </w:tc>
        <w:tc>
          <w:tcPr>
            <w:tcW w:w="150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2015-2016</w:t>
            </w:r>
          </w:p>
        </w:tc>
        <w:tc>
          <w:tcPr>
            <w:tcW w:w="155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2016-2017</w:t>
            </w:r>
          </w:p>
        </w:tc>
      </w:tr>
      <w:tr w:rsidR="00A555FB" w:rsidRPr="00A068F5" w:rsidTr="00A068F5">
        <w:trPr>
          <w:trHeight w:val="314"/>
        </w:trPr>
        <w:tc>
          <w:tcPr>
            <w:tcW w:w="266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миопия</w:t>
            </w:r>
          </w:p>
        </w:tc>
        <w:tc>
          <w:tcPr>
            <w:tcW w:w="147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21</w:t>
            </w:r>
          </w:p>
        </w:tc>
        <w:tc>
          <w:tcPr>
            <w:tcW w:w="150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16</w:t>
            </w:r>
          </w:p>
        </w:tc>
      </w:tr>
      <w:tr w:rsidR="00A555FB" w:rsidRPr="00A068F5" w:rsidTr="00A068F5">
        <w:trPr>
          <w:trHeight w:val="314"/>
        </w:trPr>
        <w:tc>
          <w:tcPr>
            <w:tcW w:w="266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сколиоз</w:t>
            </w:r>
          </w:p>
        </w:tc>
        <w:tc>
          <w:tcPr>
            <w:tcW w:w="147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5</w:t>
            </w:r>
          </w:p>
        </w:tc>
      </w:tr>
      <w:tr w:rsidR="00A555FB" w:rsidRPr="00A068F5" w:rsidTr="00A068F5">
        <w:trPr>
          <w:trHeight w:val="314"/>
        </w:trPr>
        <w:tc>
          <w:tcPr>
            <w:tcW w:w="266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нарушение осанки</w:t>
            </w:r>
          </w:p>
        </w:tc>
        <w:tc>
          <w:tcPr>
            <w:tcW w:w="147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5</w:t>
            </w:r>
          </w:p>
        </w:tc>
        <w:tc>
          <w:tcPr>
            <w:tcW w:w="150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5</w:t>
            </w:r>
          </w:p>
        </w:tc>
      </w:tr>
      <w:tr w:rsidR="00A555FB" w:rsidRPr="00A068F5" w:rsidTr="00A068F5">
        <w:trPr>
          <w:trHeight w:val="314"/>
        </w:trPr>
        <w:tc>
          <w:tcPr>
            <w:tcW w:w="266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плоскостопие</w:t>
            </w:r>
          </w:p>
        </w:tc>
        <w:tc>
          <w:tcPr>
            <w:tcW w:w="147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7</w:t>
            </w:r>
          </w:p>
        </w:tc>
        <w:tc>
          <w:tcPr>
            <w:tcW w:w="150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4</w:t>
            </w:r>
          </w:p>
        </w:tc>
      </w:tr>
      <w:tr w:rsidR="00A555FB" w:rsidRPr="00A068F5" w:rsidTr="00A068F5">
        <w:trPr>
          <w:trHeight w:val="389"/>
        </w:trPr>
        <w:tc>
          <w:tcPr>
            <w:tcW w:w="266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задержка роста</w:t>
            </w:r>
          </w:p>
        </w:tc>
        <w:tc>
          <w:tcPr>
            <w:tcW w:w="147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3</w:t>
            </w:r>
          </w:p>
        </w:tc>
      </w:tr>
      <w:tr w:rsidR="00A555FB" w:rsidRPr="00A068F5" w:rsidTr="00A068F5">
        <w:trPr>
          <w:trHeight w:val="156"/>
        </w:trPr>
        <w:tc>
          <w:tcPr>
            <w:tcW w:w="266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избыток веса</w:t>
            </w:r>
          </w:p>
        </w:tc>
        <w:tc>
          <w:tcPr>
            <w:tcW w:w="147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iCs/>
                <w:szCs w:val="28"/>
              </w:rPr>
            </w:pPr>
            <w:r w:rsidRPr="00A068F5">
              <w:rPr>
                <w:iCs/>
                <w:szCs w:val="28"/>
              </w:rPr>
              <w:t>3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  Из таблицы видно, что наблюдается снижение количества детей по всем группам, кроме «плоскостопие», но нет увеличения и в этой категории детей, что тоже хорошо.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       Занятия проходили регулярно. Каждую четверть менялся комплекс упражнений. Отслеживает динамику развития занятий ЛФК фельдшер школы. </w:t>
      </w:r>
    </w:p>
    <w:p w:rsidR="00A555FB" w:rsidRPr="00276978" w:rsidRDefault="00A555FB" w:rsidP="00A555FB">
      <w:pPr>
        <w:ind w:firstLine="709"/>
        <w:jc w:val="both"/>
        <w:rPr>
          <w:b/>
          <w:szCs w:val="28"/>
        </w:rPr>
      </w:pPr>
      <w:r w:rsidRPr="00A555FB">
        <w:rPr>
          <w:szCs w:val="28"/>
        </w:rPr>
        <w:t xml:space="preserve">       </w:t>
      </w:r>
      <w:r w:rsidRPr="00276978">
        <w:rPr>
          <w:b/>
          <w:szCs w:val="28"/>
        </w:rPr>
        <w:t>Положительная динамика по результатам весенней диспансеризации наблюдается у детей: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 с задержкой роста (из 3 чел. у двух улучшение);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-с плоскостопием (из 4 детей у 2-х улучшение);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-с миопией (из 16 чел. - одному больше не рекомендовано занятие ЛФК), у остальных детей из группы - миопия тоже наблюдается положительная динамика, но по рекомендации врачей для них в следующем году будут продолжены занятия ЛФК.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-у всех детей со сколиозом, регулярно посещающих занятия есть положительная динамика, но занятия еще рекомендуют продолжить.</w:t>
      </w:r>
    </w:p>
    <w:p w:rsidR="00A555FB" w:rsidRPr="00276978" w:rsidRDefault="00A555FB" w:rsidP="00A555FB">
      <w:pPr>
        <w:ind w:firstLine="709"/>
        <w:jc w:val="both"/>
        <w:rPr>
          <w:b/>
          <w:szCs w:val="28"/>
        </w:rPr>
      </w:pPr>
      <w:r w:rsidRPr="00276978">
        <w:rPr>
          <w:b/>
          <w:bCs/>
          <w:szCs w:val="28"/>
        </w:rPr>
        <w:t xml:space="preserve">Вывод. У всех детей </w:t>
      </w:r>
      <w:r w:rsidRPr="00276978">
        <w:rPr>
          <w:b/>
          <w:szCs w:val="28"/>
        </w:rPr>
        <w:t xml:space="preserve">регулярно </w:t>
      </w:r>
      <w:r w:rsidR="00276978">
        <w:rPr>
          <w:b/>
          <w:szCs w:val="28"/>
        </w:rPr>
        <w:t>посещающих занятия в 2016-2017г,</w:t>
      </w:r>
      <w:r w:rsidRPr="00276978">
        <w:rPr>
          <w:b/>
          <w:szCs w:val="28"/>
        </w:rPr>
        <w:t xml:space="preserve"> наблюдается положительная динамика.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</w:p>
    <w:p w:rsidR="00A555FB" w:rsidRPr="00877250" w:rsidRDefault="00A555FB" w:rsidP="00A555FB">
      <w:pPr>
        <w:ind w:firstLine="709"/>
        <w:jc w:val="both"/>
        <w:rPr>
          <w:b/>
          <w:bCs/>
          <w:szCs w:val="28"/>
        </w:rPr>
      </w:pPr>
      <w:r w:rsidRPr="00877250">
        <w:rPr>
          <w:b/>
          <w:bCs/>
          <w:szCs w:val="28"/>
        </w:rPr>
        <w:t xml:space="preserve">Анализ работы библиотеки за 2012-2013 учебный год </w:t>
      </w:r>
    </w:p>
    <w:p w:rsidR="00B770CA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szCs w:val="28"/>
        </w:rPr>
        <w:t xml:space="preserve"> В течение учебного года работа библиотеки была построена в соответствии с разработанным планом. </w:t>
      </w:r>
      <w:r w:rsidRPr="00A555FB">
        <w:rPr>
          <w:bCs/>
          <w:szCs w:val="28"/>
        </w:rPr>
        <w:t xml:space="preserve">Деятельность библиотеки в прошедшем году была направлена на работу с читателями; привлечение их в библиотеку; на развитие интереса у читателей к книге; обеспечение учебно-воспитательного процесса учебными и вспомогательными документами и информационной продукцией; создание условий для развития всесторонне развитой личности; формирование гражданско-патриотической позиции; воспитание здорового образа жизни; </w:t>
      </w:r>
    </w:p>
    <w:p w:rsidR="00B770CA" w:rsidRDefault="00B770CA" w:rsidP="00B770CA">
      <w:pPr>
        <w:ind w:firstLine="709"/>
        <w:jc w:val="right"/>
        <w:rPr>
          <w:bCs/>
          <w:szCs w:val="28"/>
        </w:rPr>
      </w:pPr>
      <w:r>
        <w:rPr>
          <w:bCs/>
          <w:szCs w:val="28"/>
        </w:rPr>
        <w:t>63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bCs/>
          <w:szCs w:val="28"/>
        </w:rPr>
        <w:lastRenderedPageBreak/>
        <w:t>совершенствование форм и методов работы с читателями.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</w:rPr>
        <w:t xml:space="preserve">В школе на 30.05.2017г. в библиотеку записаны 105 учащихся, всего в школе обучается  105 человек. Библиотеку посещает 50% от общего числа детей. 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</w:rPr>
        <w:t xml:space="preserve">В библиотеке  выполнялся  своевременный учет изданий по суммарной и инвентарной книгам. Составлены каталожные карточки каждого названия поступившей художественной  литературы для алфавитного и систематического каталогов и  учебной литературы для картотеки учебников. Ведется учет учебной литературы в специальном журнале. Выполнялось информирование о новом поступлении в библиотеку. Своевременно была оформлена подписка на периодические издания, выписано 28 изданий, из них 26 для детского пользования.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2015-2016г заказаны учебники и   методические пособия для 1 класса  соответствующие требованиям ФГОС, но в течение  этого учебного года школа так и не получила ни одного учебника для 1 класса. В 2016-2017г заказаны методические пособия и учебники для 2 класса.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</w:rPr>
        <w:t xml:space="preserve">В конце каждой четверти под руководством классных руководителей и воспитателей производили ремонт книг. Ремонт художественной литературы выполнялся в течение всего года силами библиотекаря и активистов, из числа читателей.  Фонд художественной литературы находится в открытом доступе читателей. Библиотека укомплектована научно-популярной, справочной, методической, художественной литературой для детей: 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</w:rPr>
        <w:t xml:space="preserve">• младшего школьного возраста (1-4 классы); 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</w:rPr>
        <w:t>• среднего школьного возраста (5 - 7 классы)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</w:rPr>
        <w:t>• старшего школьного возраста (8-9 классы);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</w:rPr>
        <w:t xml:space="preserve">•педагогической и методической литературой для педагогических работников; 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</w:rPr>
        <w:t xml:space="preserve">•периодическими изданиями с учетом современных задач учебно-воспитательного процесса, а также учебниками и учебными пособиями. 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</w:rPr>
        <w:t>Литература для учащихся расставлена по возрастам. Ценная литература, а также книги, имеющиеся в единственном экземпляре, расставлены на отдельном стеллаже для пользования в читальном зале.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Библиотека обладает общим фондом 1222 экземпляра книг. Из них:</w:t>
      </w:r>
    </w:p>
    <w:p w:rsidR="00A555FB" w:rsidRPr="00A555FB" w:rsidRDefault="00A555FB" w:rsidP="00A068F5">
      <w:pPr>
        <w:numPr>
          <w:ilvl w:val="0"/>
          <w:numId w:val="7"/>
        </w:numPr>
        <w:jc w:val="both"/>
        <w:rPr>
          <w:szCs w:val="28"/>
        </w:rPr>
      </w:pPr>
      <w:r w:rsidRPr="00A555FB">
        <w:rPr>
          <w:szCs w:val="28"/>
        </w:rPr>
        <w:t>художественной литературы и методической литературы - 849</w:t>
      </w:r>
    </w:p>
    <w:p w:rsidR="00A555FB" w:rsidRPr="00A555FB" w:rsidRDefault="00A555FB" w:rsidP="00A068F5">
      <w:pPr>
        <w:numPr>
          <w:ilvl w:val="0"/>
          <w:numId w:val="7"/>
        </w:numPr>
        <w:jc w:val="both"/>
        <w:rPr>
          <w:szCs w:val="28"/>
        </w:rPr>
      </w:pPr>
      <w:r w:rsidRPr="00A555FB">
        <w:rPr>
          <w:szCs w:val="28"/>
        </w:rPr>
        <w:t>учебников, учебных пособий, научно-педагогической – 373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szCs w:val="28"/>
        </w:rPr>
        <w:t xml:space="preserve"> За 2016-2017ч.г. в библиотеку школы приобретены -53 экземпляра книг. </w:t>
      </w:r>
      <w:r w:rsidRPr="00A555FB">
        <w:rPr>
          <w:bCs/>
          <w:szCs w:val="28"/>
        </w:rPr>
        <w:t xml:space="preserve">Благодаря спонсорской поддержке в школьную библиотеку приобрели небольшое количество детских изданий. Много журналов для детей и  педагогов поступает по  подписке.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bCs/>
          <w:szCs w:val="28"/>
        </w:rPr>
        <w:t xml:space="preserve"> </w:t>
      </w:r>
      <w:r w:rsidRPr="00A555FB">
        <w:rPr>
          <w:szCs w:val="28"/>
        </w:rPr>
        <w:t xml:space="preserve">В настоящее время учебный процесс обеспечен учебниками почти на 100%, за исключением учебников по обществознанию, СБО (они не выпускались). Часть учебников подлежит замене.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B770CA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</w:rPr>
        <w:t>В течении года проведены мероприятия: «Знакомство с библиотекой»; «Посвящение в читател</w:t>
      </w:r>
      <w:r w:rsidR="00B770CA">
        <w:rPr>
          <w:bCs/>
          <w:szCs w:val="28"/>
        </w:rPr>
        <w:t>и»; «История возникновения книги</w:t>
      </w:r>
      <w:r w:rsidRPr="00A555FB">
        <w:rPr>
          <w:bCs/>
          <w:szCs w:val="28"/>
        </w:rPr>
        <w:t xml:space="preserve">»; кукольный театр </w:t>
      </w:r>
    </w:p>
    <w:p w:rsidR="00B770CA" w:rsidRDefault="00B770CA" w:rsidP="00B770CA">
      <w:pPr>
        <w:ind w:firstLine="709"/>
        <w:jc w:val="right"/>
        <w:rPr>
          <w:bCs/>
          <w:szCs w:val="28"/>
        </w:rPr>
      </w:pPr>
      <w:r>
        <w:rPr>
          <w:bCs/>
          <w:szCs w:val="28"/>
        </w:rPr>
        <w:t>64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</w:rPr>
        <w:lastRenderedPageBreak/>
        <w:t>«Курить – здоровью вредить»; викторина по Чуковскому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</w:rPr>
        <w:t xml:space="preserve">В течении года проведены выставки: к юбилею Н.А.Некрасова, К.И Чуковского  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</w:rPr>
        <w:t xml:space="preserve">Самые активные читатели по классам: это – учащиеся 2,3,4,5 классов. 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  <w:r w:rsidRPr="00A555FB">
        <w:rPr>
          <w:bCs/>
          <w:szCs w:val="28"/>
        </w:rPr>
        <w:t xml:space="preserve"> Нужно отметить, что становясь взрослее, дети читают меньше. Чтение сводится к просмотру журналов.  Наряду с негативными явлениями хочется отметить и положительные моменты. Очень и очень радуют учащиеся 4 класса, которые являются активными пользователями библиотеки, также к активными читателями являются все девочки школы.  Хочется отметить уч-ся 2 класса, очень шумные, активные всегда стремятся участвовать в мероприят</w:t>
      </w:r>
      <w:r w:rsidR="00276978">
        <w:rPr>
          <w:bCs/>
          <w:szCs w:val="28"/>
        </w:rPr>
        <w:t>иях,  проводимых в библиотеке.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bCs/>
          <w:szCs w:val="28"/>
        </w:rPr>
        <w:t xml:space="preserve"> </w:t>
      </w:r>
    </w:p>
    <w:p w:rsidR="00A555FB" w:rsidRPr="00877250" w:rsidRDefault="00A555FB" w:rsidP="00A555FB">
      <w:pPr>
        <w:ind w:firstLine="709"/>
        <w:jc w:val="both"/>
        <w:rPr>
          <w:b/>
          <w:szCs w:val="28"/>
        </w:rPr>
      </w:pPr>
      <w:r w:rsidRPr="00877250">
        <w:rPr>
          <w:b/>
          <w:szCs w:val="28"/>
        </w:rPr>
        <w:t xml:space="preserve">Анализ воспитательной работы </w:t>
      </w:r>
      <w:r w:rsidR="00877250">
        <w:rPr>
          <w:b/>
          <w:szCs w:val="28"/>
        </w:rPr>
        <w:t>школы  за 2016-2017 учебный год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В течение 2016-2017 учебного года  воспитательная работа школы была многоплановой и разносторонней.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Цель: Создание оптимальных условий для воспитания и социализации  обучающихся в условиях реализации ФГОС, 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A555FB" w:rsidRPr="00A555FB" w:rsidRDefault="00A555FB" w:rsidP="00A555FB">
      <w:pPr>
        <w:ind w:firstLine="709"/>
        <w:jc w:val="both"/>
        <w:rPr>
          <w:iCs/>
          <w:szCs w:val="28"/>
        </w:rPr>
      </w:pPr>
      <w:r w:rsidRPr="00A555FB">
        <w:rPr>
          <w:szCs w:val="28"/>
        </w:rPr>
        <w:t>Она  была направлена на реализацию следующих  задач:</w:t>
      </w:r>
    </w:p>
    <w:p w:rsidR="00A555FB" w:rsidRPr="00A555FB" w:rsidRDefault="00A555FB" w:rsidP="00A068F5">
      <w:pPr>
        <w:numPr>
          <w:ilvl w:val="0"/>
          <w:numId w:val="22"/>
        </w:numPr>
        <w:jc w:val="both"/>
        <w:rPr>
          <w:szCs w:val="28"/>
        </w:rPr>
      </w:pPr>
      <w:r w:rsidRPr="00A555FB">
        <w:rPr>
          <w:szCs w:val="28"/>
        </w:rPr>
        <w:t>Духовно-нравственное воспитание обучающихся через повышение воспитательного потенциала КРВЗ.</w:t>
      </w:r>
    </w:p>
    <w:p w:rsidR="00A555FB" w:rsidRPr="00A555FB" w:rsidRDefault="00A555FB" w:rsidP="00A068F5">
      <w:pPr>
        <w:numPr>
          <w:ilvl w:val="0"/>
          <w:numId w:val="22"/>
        </w:numPr>
        <w:jc w:val="both"/>
        <w:rPr>
          <w:szCs w:val="28"/>
        </w:rPr>
      </w:pPr>
      <w:r w:rsidRPr="00A555FB">
        <w:rPr>
          <w:szCs w:val="28"/>
        </w:rPr>
        <w:t xml:space="preserve">Повышение общей культуры обучающихся: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-включение каждого воспитанника в работу,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-повышение влияния школы на социализацию воспитанников, их самоопределение в отношении будущей профессии.</w:t>
      </w:r>
    </w:p>
    <w:p w:rsidR="00A555FB" w:rsidRPr="00A555FB" w:rsidRDefault="00A555FB" w:rsidP="00A068F5">
      <w:pPr>
        <w:numPr>
          <w:ilvl w:val="0"/>
          <w:numId w:val="22"/>
        </w:numPr>
        <w:jc w:val="both"/>
        <w:rPr>
          <w:szCs w:val="28"/>
        </w:rPr>
      </w:pPr>
      <w:r w:rsidRPr="00A555FB">
        <w:rPr>
          <w:szCs w:val="28"/>
        </w:rPr>
        <w:t>Формирование экологической культуры, здорового и безопасного образа жизни воспитанников  средствами социального партнёрства</w:t>
      </w:r>
    </w:p>
    <w:p w:rsidR="00A555FB" w:rsidRPr="00A555FB" w:rsidRDefault="00A555FB" w:rsidP="00A068F5">
      <w:pPr>
        <w:numPr>
          <w:ilvl w:val="0"/>
          <w:numId w:val="22"/>
        </w:numPr>
        <w:jc w:val="both"/>
        <w:rPr>
          <w:szCs w:val="28"/>
        </w:rPr>
      </w:pPr>
      <w:r w:rsidRPr="00A555FB">
        <w:rPr>
          <w:szCs w:val="28"/>
        </w:rPr>
        <w:t xml:space="preserve">Профилактика преступности, девиантных форм поведения и пагубных привычек. </w:t>
      </w:r>
    </w:p>
    <w:p w:rsidR="00A555FB" w:rsidRPr="00A555FB" w:rsidRDefault="00A555FB" w:rsidP="00A068F5">
      <w:pPr>
        <w:numPr>
          <w:ilvl w:val="0"/>
          <w:numId w:val="22"/>
        </w:numPr>
        <w:jc w:val="both"/>
        <w:rPr>
          <w:szCs w:val="28"/>
        </w:rPr>
      </w:pPr>
      <w:r w:rsidRPr="00A555FB">
        <w:rPr>
          <w:szCs w:val="28"/>
        </w:rPr>
        <w:t xml:space="preserve">Организация качественной работы с категорией «трудные дети», семьями детей «группы риска». </w:t>
      </w:r>
    </w:p>
    <w:p w:rsidR="00A555FB" w:rsidRPr="00A555FB" w:rsidRDefault="00A555FB" w:rsidP="00A068F5">
      <w:pPr>
        <w:numPr>
          <w:ilvl w:val="0"/>
          <w:numId w:val="22"/>
        </w:numPr>
        <w:jc w:val="both"/>
        <w:rPr>
          <w:szCs w:val="28"/>
        </w:rPr>
      </w:pPr>
      <w:r w:rsidRPr="00A555FB">
        <w:rPr>
          <w:szCs w:val="28"/>
        </w:rPr>
        <w:t xml:space="preserve">Воспитание в детях толерантного отношения к происходящим событиям и окружающим людям. </w:t>
      </w:r>
    </w:p>
    <w:p w:rsidR="00A555FB" w:rsidRPr="00A555FB" w:rsidRDefault="00A555FB" w:rsidP="00A068F5">
      <w:pPr>
        <w:numPr>
          <w:ilvl w:val="0"/>
          <w:numId w:val="22"/>
        </w:numPr>
        <w:jc w:val="both"/>
        <w:rPr>
          <w:szCs w:val="28"/>
        </w:rPr>
      </w:pPr>
      <w:r w:rsidRPr="00A555FB">
        <w:rPr>
          <w:szCs w:val="28"/>
        </w:rPr>
        <w:t xml:space="preserve">Создание в школе-интернате благоприятной психологической атмосферы, способствующей раскрытию потенциала каждого ребенка. </w:t>
      </w:r>
    </w:p>
    <w:p w:rsidR="00A555FB" w:rsidRPr="00A555FB" w:rsidRDefault="00A555FB" w:rsidP="00A068F5">
      <w:pPr>
        <w:numPr>
          <w:ilvl w:val="0"/>
          <w:numId w:val="22"/>
        </w:numPr>
        <w:jc w:val="both"/>
        <w:rPr>
          <w:szCs w:val="28"/>
        </w:rPr>
      </w:pPr>
      <w:r w:rsidRPr="00A555FB">
        <w:rPr>
          <w:szCs w:val="28"/>
        </w:rPr>
        <w:t>Развитие школьного ученического самоуправления, активизация деятельности детей.</w:t>
      </w:r>
    </w:p>
    <w:p w:rsidR="00A555FB" w:rsidRPr="00A555FB" w:rsidRDefault="00A555FB" w:rsidP="00A068F5">
      <w:pPr>
        <w:numPr>
          <w:ilvl w:val="0"/>
          <w:numId w:val="22"/>
        </w:numPr>
        <w:jc w:val="both"/>
        <w:rPr>
          <w:szCs w:val="28"/>
        </w:rPr>
      </w:pPr>
      <w:r w:rsidRPr="00A555FB">
        <w:rPr>
          <w:szCs w:val="28"/>
        </w:rPr>
        <w:t>Совершенствование методического мастерства педагогов, овладение диагностикой как средством улучшения воспитательной работы.</w:t>
      </w:r>
    </w:p>
    <w:p w:rsidR="00A555FB" w:rsidRPr="00A555FB" w:rsidRDefault="00A555FB" w:rsidP="00A068F5">
      <w:pPr>
        <w:numPr>
          <w:ilvl w:val="0"/>
          <w:numId w:val="22"/>
        </w:numPr>
        <w:jc w:val="both"/>
        <w:rPr>
          <w:szCs w:val="28"/>
        </w:rPr>
      </w:pPr>
      <w:r w:rsidRPr="00A555FB">
        <w:rPr>
          <w:szCs w:val="28"/>
        </w:rPr>
        <w:t>Развитие преемственности воспитательной работы начального, среднего и старшего звена через систему совместных мероприятий.</w:t>
      </w:r>
    </w:p>
    <w:p w:rsidR="00A555FB" w:rsidRPr="00A555FB" w:rsidRDefault="00A555FB" w:rsidP="00A068F5">
      <w:pPr>
        <w:numPr>
          <w:ilvl w:val="0"/>
          <w:numId w:val="22"/>
        </w:numPr>
        <w:jc w:val="both"/>
        <w:rPr>
          <w:szCs w:val="28"/>
        </w:rPr>
      </w:pPr>
      <w:r w:rsidRPr="00A555FB">
        <w:rPr>
          <w:szCs w:val="28"/>
        </w:rPr>
        <w:t>Совершенствование системы семейного воспитания: ответственность родителей за воспитание и обучение детей.</w:t>
      </w:r>
    </w:p>
    <w:p w:rsidR="00A555FB" w:rsidRPr="00A555FB" w:rsidRDefault="00B770CA" w:rsidP="00B770CA">
      <w:pPr>
        <w:ind w:firstLine="709"/>
        <w:jc w:val="right"/>
        <w:rPr>
          <w:iCs/>
          <w:szCs w:val="28"/>
        </w:rPr>
      </w:pPr>
      <w:r>
        <w:rPr>
          <w:iCs/>
          <w:szCs w:val="28"/>
        </w:rPr>
        <w:t>65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>При составлении плана воспитательной работы школы на 2016/2017</w:t>
      </w:r>
      <w:r w:rsidR="00697B4E">
        <w:rPr>
          <w:szCs w:val="28"/>
        </w:rPr>
        <w:t xml:space="preserve"> </w:t>
      </w:r>
      <w:r w:rsidRPr="00A555FB">
        <w:rPr>
          <w:szCs w:val="28"/>
        </w:rPr>
        <w:t xml:space="preserve">учебный год учитывались возрастные, физические и интеллектуальные возможности обучающихся, а также их интересы. </w:t>
      </w:r>
    </w:p>
    <w:p w:rsidR="00A555FB" w:rsidRPr="00A555FB" w:rsidRDefault="00A555FB" w:rsidP="00A555FB">
      <w:pPr>
        <w:ind w:firstLine="709"/>
        <w:jc w:val="both"/>
        <w:rPr>
          <w:iCs/>
          <w:szCs w:val="28"/>
        </w:rPr>
      </w:pPr>
      <w:r w:rsidRPr="00A555FB">
        <w:rPr>
          <w:iCs/>
          <w:szCs w:val="28"/>
        </w:rPr>
        <w:t>Решение  вышеперечисленных задач способствовало развитию воспитательной системы школы.</w:t>
      </w:r>
    </w:p>
    <w:p w:rsidR="00A555FB" w:rsidRPr="00A555FB" w:rsidRDefault="00A555FB" w:rsidP="00A555FB">
      <w:pPr>
        <w:ind w:firstLine="709"/>
        <w:jc w:val="both"/>
        <w:rPr>
          <w:iCs/>
          <w:szCs w:val="28"/>
        </w:rPr>
      </w:pPr>
      <w:r w:rsidRPr="00A555FB">
        <w:rPr>
          <w:iCs/>
          <w:szCs w:val="28"/>
        </w:rPr>
        <w:t>В основе ее – совместная творческая деятельность детей и взрослых по различным направлениям.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-Коррекционно-развивающая деятельность. Личностное развитие.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-Духовно-нравственное воспитание.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-Социальное развитие. Профориентационная и трудовая деятельность.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-Экологическое воспитание. Воспитание безопасного и здорового образа жизни.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-Общекультурное развитие. Эстетическое воспитание.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воспитательной работе школы сформирована система социально - значимых традиций. Традиционные дела любимы, к ним готовятся заранее. Все школьные традиционные дела делились на общешкольные, классные и групповые. Что же касается традиционных школьных дел, то все они прошли успешно, это:</w:t>
      </w:r>
    </w:p>
    <w:p w:rsidR="00A555FB" w:rsidRPr="00A555FB" w:rsidRDefault="00A555FB" w:rsidP="00A555FB">
      <w:pPr>
        <w:ind w:firstLine="709"/>
        <w:jc w:val="both"/>
        <w:rPr>
          <w:iCs/>
          <w:szCs w:val="28"/>
        </w:rPr>
      </w:pPr>
      <w:r w:rsidRPr="00A555FB">
        <w:rPr>
          <w:iCs/>
          <w:szCs w:val="28"/>
        </w:rPr>
        <w:t>«День знаний», «День учителя», Туристический слет, Осенний кросс, Соревнования по пионерболу, «Новогодние веселые старты», Новогодний праздник  «Чудеса у Новогодней елки», Смотр строя и песни, посвященный Дню защитника Отечества,  праздничный концерт, посвященный Международному женскому дню 8 марта,  День Победы «Этих дней не смолкнет слава»,  Праздник последнего звонка «До свидания, школа!», Выпукной бал.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Календарно-тематический план воспитательной работы был распределен по месячникам. 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  <w:lang w:val="en-US"/>
        </w:rPr>
        <w:t>I</w:t>
      </w:r>
      <w:r w:rsidRPr="00A555FB">
        <w:rPr>
          <w:szCs w:val="28"/>
        </w:rPr>
        <w:t xml:space="preserve"> четверть</w:t>
      </w:r>
    </w:p>
    <w:p w:rsidR="00A555FB" w:rsidRPr="00A555FB" w:rsidRDefault="00A555FB" w:rsidP="00A555FB">
      <w:pPr>
        <w:ind w:firstLine="709"/>
        <w:jc w:val="both"/>
        <w:rPr>
          <w:iCs/>
          <w:szCs w:val="28"/>
        </w:rPr>
      </w:pPr>
      <w:r w:rsidRPr="00A555FB">
        <w:rPr>
          <w:iCs/>
          <w:szCs w:val="28"/>
        </w:rPr>
        <w:t xml:space="preserve">Сентябрь прошел под названием, как: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iCs/>
          <w:szCs w:val="28"/>
        </w:rPr>
        <w:t xml:space="preserve"> </w:t>
      </w:r>
      <w:r w:rsidRPr="00A555FB">
        <w:rPr>
          <w:szCs w:val="28"/>
        </w:rPr>
        <w:t xml:space="preserve">Месячник  благоустройства.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Месячник безопасности жизнедеятельности обучающихся.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Месячник профилактики преступлений, правонарушений, безнадзорности.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рамках этого месячника прошли следующие недели: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Правовых знаний: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-Изучение Устава школы раздел «Права и обязанности школьников»,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- Изучение Правил поведения для обучающихся,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«Я примерный ученик», «Ты и твои одноклассники», «Кодекс школьной чести»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-Проведение инструктажей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-Классные часы и КРВЗ «Режим дня школьника», «Организация учебной деятельности».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-День солидарности в борьбе с терроризмом.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Неделя безопасности дорожного движения: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 Классные часы и КРВЗ по теме «Моя безопасная дорога в школу».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 Экскурсии к установленным местам безопасного перехода.</w:t>
      </w:r>
    </w:p>
    <w:p w:rsidR="00B770CA" w:rsidRDefault="00B770CA" w:rsidP="00B770CA">
      <w:pPr>
        <w:ind w:firstLine="709"/>
        <w:jc w:val="right"/>
        <w:rPr>
          <w:szCs w:val="28"/>
        </w:rPr>
      </w:pPr>
      <w:r>
        <w:rPr>
          <w:szCs w:val="28"/>
        </w:rPr>
        <w:t>66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>- Посвящение в пешеходы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- Оформление Уголков безопасности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Неделя противопожарной безопасности: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Классные часы и КРВЗ по темам: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 Причины возникновения пожаров и способы их предотвращения»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 Правила безопасного поведения в случаях возгорания»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«Характеристика пожара, как опасного фактора окружающей среды»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Занятие-практикум по пожаробезопасности. Встреча с работниками  МЧС.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(5-9 классы)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Посвящение в отряд ДЮП обучающихся  8,9 классов (педагог-организатор Кандаурова О.В.)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члены дружины юных пожарных были выбраны самые ответственные и достойные старшеклассники: Боталов И., Стариков В.,Габов Р.,Тарасов В.,Ошмарин П. Юные пожарные произнесли торжественную клятву, в которой обещали непремиримо относиться к нарушителям правил пожарной безопасности и всегда приходить на помощь тому, кому трудно. Дружине  были вручены знаки юного пожарного директором школы  Якимовой В.В.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Неделя самоопределения  «Время досуга – с пользой и по душе»- запись в детские кружки, секции  по интересам.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Операция «Уют»: благоустройство классных комнат, спальных комнат.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День Здоровья под девизом «Готов к труду и обороне!». Турслет 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Программа турслета состояла из двух этапов: прохождение маршрута, туристическая эстафета. Соревнуясь в силе и ловкости , участники преодолевали полосу препятствий : расставляли палатку, ловко переправлялись  через «болото», спасали «утопающего», переносили пострадавшего, «разжигали» костры.  Турслет прошел в дружеской обстановке и оставил хорошие впечатления. 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Трудовые десанты: сбор урожая, работа по благоустройству интернатов и школьной территории.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iCs/>
          <w:szCs w:val="28"/>
        </w:rPr>
        <w:t xml:space="preserve">Октябрь –  </w:t>
      </w:r>
      <w:r w:rsidRPr="00A555FB">
        <w:rPr>
          <w:szCs w:val="28"/>
        </w:rPr>
        <w:t>месячник добра и уважения.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Международный день пожилых людей. Проведение классных часов, КРВЗ: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«Доброта творит чудеса»,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«Теплом души согрей и помоги»,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«Если добрый ты – это хорошо».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Акция «Милосердие». Оказание шефской помощи ветеранам труда , пожилым людям.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Всероссийский урок безопасности школьников в сети Интернет.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Месячник «Природа и люди»</w:t>
      </w:r>
    </w:p>
    <w:p w:rsidR="00B770CA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КТД «Праздник Урожая». Выставка поделок из природного материала, овощей.  Обучающиеся  совместно с родителями и педагогами приняли активное участие в этом творческом мероприятии. Участники выставки проявили фантазию и оригинальность. Среди работ можно было увидеть сказочные замки, деревенские домики, корабли, забавных  животных, птиц из шишек, овощей и фруктов. Также украшали выставку панно из листьев, крупы и семечек. Все </w:t>
      </w:r>
    </w:p>
    <w:p w:rsidR="00B770CA" w:rsidRDefault="00B770CA" w:rsidP="00B770CA">
      <w:pPr>
        <w:ind w:firstLine="709"/>
        <w:jc w:val="right"/>
        <w:rPr>
          <w:szCs w:val="28"/>
        </w:rPr>
      </w:pPr>
      <w:r>
        <w:rPr>
          <w:szCs w:val="28"/>
        </w:rPr>
        <w:t>67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>работы были  отмечены дипломами и сладкими призами.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Классные часы и КРВЗ по темам: «Природа нашего края»,  «Край, любимый край».   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Инструктажи «Безопасные каникулы»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  <w:lang w:val="en-US"/>
        </w:rPr>
        <w:t>II</w:t>
      </w:r>
      <w:r w:rsidRPr="00A555FB">
        <w:rPr>
          <w:szCs w:val="28"/>
        </w:rPr>
        <w:t xml:space="preserve"> четверть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iCs/>
          <w:szCs w:val="28"/>
        </w:rPr>
        <w:t xml:space="preserve"> Ноябрь – месячник  </w:t>
      </w:r>
      <w:r w:rsidRPr="00A555FB">
        <w:rPr>
          <w:szCs w:val="28"/>
        </w:rPr>
        <w:t>«Моя Родина. Моя семья. Мои права и обязанности».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Проведение классных часов, КРВЗ, посвящённых семейному воспитанию, толерантности, защите прав детей: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«Семья- это то, что с тобою всегда»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«Самый дорогой человек», «МОЯ семья», «Тепло родного очага»,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«Забота о родителях - долг каждого»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«Навстречу друг другу»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«В дружбе сила!»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Проведение классных часов, внеклассных занятий правовой тематики.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Неделя русского языка и чтения  (21.11-26.11.2017г). «Стань грамотным и ты откроешь перед собой весь мир» Организаторами недели  стали: Мальцева В.Л. и Давыдова Т.А. Предметная неделя была насыщенной, интересной, познавательной и оставила у ребят яркие впечатления и  дала хорошую возможность педагогам продемонстрировать значимость изучаемых в школе предметов. По итогам недели самыми активными  стали:  2 класс (кл.руководитель –Якимова Н.С.), 4 класс(кл.руководитель- Тюнева С.А.), 5 класс- (кл.руководитель- Давыдова Т.А.).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Общешкольная  линейка  к  Международному дню толерантности (педагог-организатор Кандаурова О.В.)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Поездка в Драмтеатр  г. Кудымкара:  победители «Самый классный класс» 2015-2016уч.г.) 5 класс  - Шатрова О.С,  8 класс - Кылосова П.В.</w:t>
      </w:r>
    </w:p>
    <w:p w:rsidR="00A555FB" w:rsidRPr="00A555FB" w:rsidRDefault="00A555FB" w:rsidP="00A555FB">
      <w:pPr>
        <w:ind w:firstLine="709"/>
        <w:jc w:val="both"/>
        <w:rPr>
          <w:iCs/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iCs/>
          <w:szCs w:val="28"/>
        </w:rPr>
        <w:t xml:space="preserve">Декабрь – месячник </w:t>
      </w:r>
      <w:r w:rsidRPr="00A555FB">
        <w:rPr>
          <w:szCs w:val="28"/>
        </w:rPr>
        <w:t xml:space="preserve"> «Мы за здоровый образ жизни!»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Месячник профилактики наркомании, алкоголизма, табакокурения среди подростков школы-интерната «В </w:t>
      </w:r>
      <w:r w:rsidRPr="00A555FB">
        <w:rPr>
          <w:szCs w:val="28"/>
          <w:lang w:val="en-US"/>
        </w:rPr>
        <w:t>XXI</w:t>
      </w:r>
      <w:r w:rsidRPr="00A555FB">
        <w:rPr>
          <w:szCs w:val="28"/>
        </w:rPr>
        <w:t xml:space="preserve"> веке без наркотиков!»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Общешкольная линейка «Здоровый образ жизни» (педагог-организатор Кандаурова О.В.)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Проведение классных часов, внеклассных занятий по пропаганде здорового образа жизни: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«Здоровье – это жизнь», «Чистота – залог здоровья», «Наши друзья – это вода и мыло»,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«Здорово жить без табака, алкоголя и наркотиков!»,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«Остановись у преступной черты!», «Проступок. Правонарушение. Преступление».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Коллективное творческое дело «Новый год ко двору идет»: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 мастерская Деда Мороза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 конкурс стенных газет,</w:t>
      </w:r>
    </w:p>
    <w:p w:rsidR="00B770CA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 Новогодний праздник</w:t>
      </w:r>
    </w:p>
    <w:p w:rsidR="00A555FB" w:rsidRPr="00B770CA" w:rsidRDefault="00B770CA" w:rsidP="00B770CA">
      <w:pPr>
        <w:ind w:firstLine="708"/>
        <w:jc w:val="right"/>
        <w:rPr>
          <w:szCs w:val="28"/>
        </w:rPr>
      </w:pPr>
      <w:r>
        <w:rPr>
          <w:szCs w:val="28"/>
        </w:rPr>
        <w:t>68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>Конкурс новогодних стенгазет – одна из традиций нашей школы.  Коллективная работа над стенгазетой - отличная форма воспитательной работы. В конкурсе приняли участие все  классы.  Конкурсные  работы включали в себя яркие праздничные рисунки, сердечные поздравления.  Из стенгазет ребята смогли узнать об истории празднования Нового года в других странах, праздничных блюдах, новогоднем гороскопе.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Новогодний праздник состоялся 23 декабря.  Песни,  хороводы, яркие костюмы, интересные постановки танцев сделали  праздник незабываемым для детей, педагогов и родителей. Артисты подарили всем настоящий    праздник волшебства,  чуда и сказки.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Инструктажи «Безопасные каникулы».</w:t>
      </w:r>
    </w:p>
    <w:p w:rsidR="00A555FB" w:rsidRPr="00877250" w:rsidRDefault="00A555FB" w:rsidP="00A555FB">
      <w:pPr>
        <w:ind w:firstLine="709"/>
        <w:jc w:val="both"/>
        <w:rPr>
          <w:b/>
          <w:szCs w:val="28"/>
        </w:rPr>
      </w:pPr>
      <w:r w:rsidRPr="00877250">
        <w:rPr>
          <w:b/>
          <w:szCs w:val="28"/>
        </w:rPr>
        <w:t xml:space="preserve">Достижения  </w:t>
      </w:r>
      <w:r w:rsidR="0008036F">
        <w:rPr>
          <w:b/>
          <w:szCs w:val="28"/>
        </w:rPr>
        <w:t>за первое полугодие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816"/>
        <w:gridCol w:w="3530"/>
        <w:gridCol w:w="1983"/>
      </w:tblGrid>
      <w:tr w:rsidR="00A555FB" w:rsidRPr="00A068F5" w:rsidTr="00A068F5">
        <w:tc>
          <w:tcPr>
            <w:tcW w:w="5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Соревнование, уровень 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Обучающиеся, педагоги</w:t>
            </w:r>
          </w:p>
        </w:tc>
        <w:tc>
          <w:tcPr>
            <w:tcW w:w="198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Результат </w:t>
            </w:r>
          </w:p>
        </w:tc>
      </w:tr>
      <w:tr w:rsidR="00A555FB" w:rsidRPr="00A068F5" w:rsidTr="00A068F5">
        <w:tc>
          <w:tcPr>
            <w:tcW w:w="5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24сентября  “Кросс нации-2016»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Район 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Баяндин  Петр  9 Б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Боталова Т.В.</w:t>
            </w:r>
          </w:p>
        </w:tc>
        <w:tc>
          <w:tcPr>
            <w:tcW w:w="198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  <w:lang w:val="en-US"/>
              </w:rPr>
            </w:pPr>
            <w:r w:rsidRPr="00A068F5">
              <w:rPr>
                <w:szCs w:val="28"/>
              </w:rPr>
              <w:t xml:space="preserve"> </w:t>
            </w:r>
            <w:r w:rsidRPr="00A068F5">
              <w:rPr>
                <w:szCs w:val="28"/>
                <w:lang w:val="en-US"/>
              </w:rPr>
              <w:t xml:space="preserve">II </w:t>
            </w:r>
            <w:r w:rsidRPr="00A068F5">
              <w:rPr>
                <w:szCs w:val="28"/>
              </w:rPr>
              <w:t>место</w:t>
            </w:r>
          </w:p>
        </w:tc>
      </w:tr>
      <w:tr w:rsidR="00A555FB" w:rsidRPr="00A068F5" w:rsidTr="00A068F5">
        <w:tc>
          <w:tcPr>
            <w:tcW w:w="5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Осенний кросс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Школьный уровень 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Девочки 7-9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Меркушева Мария   9 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Кузнецова Кристина  7 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Давыдова Лариса  7 А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Мальчики 8-9кл.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Баяндин Петр   9 Б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Тарасов Вячеслав 8 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Стариков Валентин 9 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Мальчики 5-7кл.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Якимов Николай 7 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Карлагин Кирилл  6 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Бакиров Руслан  5 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Боталова Т.В.</w:t>
            </w:r>
          </w:p>
        </w:tc>
        <w:tc>
          <w:tcPr>
            <w:tcW w:w="198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c>
          <w:tcPr>
            <w:tcW w:w="5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«Не старейте душой». Районный конкурс  детского творчества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Костюкевич Денис 1А класс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Плешкова Олеся 3А  класс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Педагог: Шатрова </w:t>
            </w:r>
            <w:r w:rsidRPr="00A068F5">
              <w:rPr>
                <w:szCs w:val="28"/>
              </w:rPr>
              <w:lastRenderedPageBreak/>
              <w:t>О.С.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Подъянова Анжелика 4А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Боталов Кирилл 4 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Тюнева С.А.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Сабайтис Александр 5А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Стариков Валентин 9А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Сыкулев Александр 5 Акл.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Швецова Надежда 5 Акл.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Смирнова О.Н.</w:t>
            </w:r>
          </w:p>
        </w:tc>
        <w:tc>
          <w:tcPr>
            <w:tcW w:w="198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Сертификат  за участие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</w:t>
            </w:r>
            <w:r w:rsidRPr="00A068F5">
              <w:rPr>
                <w:szCs w:val="28"/>
              </w:rPr>
              <w:lastRenderedPageBreak/>
              <w:t>кат  за участие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Сертификаты  за участие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c>
          <w:tcPr>
            <w:tcW w:w="5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4.</w:t>
            </w:r>
          </w:p>
        </w:tc>
        <w:tc>
          <w:tcPr>
            <w:tcW w:w="38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Выставка поделок из природного материала «Праздник урожая»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Школьный уровень 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1-3кл., 2кл, 4 кл.,5 кл.,7кл, 8 кл, 3Б,4Б,7 Б, 9 Б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Группы «Лучики», «Дружные ребята», «Созвездие», «Дружба»</w:t>
            </w:r>
          </w:p>
        </w:tc>
        <w:tc>
          <w:tcPr>
            <w:tcW w:w="198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Дипломы за участие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Сладкие призы</w:t>
            </w:r>
          </w:p>
        </w:tc>
      </w:tr>
      <w:tr w:rsidR="00A555FB" w:rsidRPr="00A068F5" w:rsidTr="00A068F5">
        <w:tc>
          <w:tcPr>
            <w:tcW w:w="5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Соревнование на «Самый  классный класс»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Школьный уровень 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4А  класс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Тюнева С.А.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 А класс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Давыдова Т.А.</w:t>
            </w:r>
          </w:p>
        </w:tc>
        <w:tc>
          <w:tcPr>
            <w:tcW w:w="198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вымпелы</w:t>
            </w:r>
          </w:p>
        </w:tc>
      </w:tr>
      <w:tr w:rsidR="00A555FB" w:rsidRPr="00A068F5" w:rsidTr="00A068F5">
        <w:tc>
          <w:tcPr>
            <w:tcW w:w="5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«Самый  здоровый класс»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Школьный  уровень 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 Акласс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Якимова Н.С.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5А класс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Давыдова Т.А.</w:t>
            </w:r>
          </w:p>
        </w:tc>
        <w:tc>
          <w:tcPr>
            <w:tcW w:w="198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вымпелы</w:t>
            </w:r>
          </w:p>
        </w:tc>
      </w:tr>
      <w:tr w:rsidR="00A555FB" w:rsidRPr="00A068F5" w:rsidTr="00A068F5">
        <w:tc>
          <w:tcPr>
            <w:tcW w:w="5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Межмуниципальный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Туристический слет  «Компас»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На базе «Кувинская ОШИ для обучающихся с ОВЗ»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Боталова Т.В.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Команда обучающихся из 4 человек </w:t>
            </w:r>
          </w:p>
        </w:tc>
        <w:tc>
          <w:tcPr>
            <w:tcW w:w="198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c>
          <w:tcPr>
            <w:tcW w:w="5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Краевой творческий конкурс «Птичий домик».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ГКБУК «Коми-Пермяцкий этнокультурный центр»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Педагог: ДавыдоваТ.А.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Бакиров  Руслан  5А 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Зиатдинов Максим 5А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Сабайтис Александр 5А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Пикулева Л.И.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Бочков Илиан 4Б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Шитов Александр9Б кл.</w:t>
            </w:r>
          </w:p>
        </w:tc>
        <w:tc>
          <w:tcPr>
            <w:tcW w:w="198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Диплом  </w:t>
            </w:r>
            <w:r w:rsidRPr="00A068F5">
              <w:rPr>
                <w:szCs w:val="28"/>
              </w:rPr>
              <w:lastRenderedPageBreak/>
              <w:t>победителя, денежная премия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Сертификаты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участников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Сертификаты участников </w:t>
            </w:r>
          </w:p>
        </w:tc>
      </w:tr>
      <w:tr w:rsidR="00A555FB" w:rsidRPr="00A068F5" w:rsidTr="00A068F5">
        <w:tc>
          <w:tcPr>
            <w:tcW w:w="5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9.</w:t>
            </w:r>
          </w:p>
        </w:tc>
        <w:tc>
          <w:tcPr>
            <w:tcW w:w="38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«Разноцветная спартакиада»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Школьный уровень 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Боталова Т.В.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9Акласс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 Акласс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6А класс</w:t>
            </w:r>
          </w:p>
        </w:tc>
        <w:tc>
          <w:tcPr>
            <w:tcW w:w="198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место</w:t>
            </w:r>
          </w:p>
        </w:tc>
      </w:tr>
      <w:tr w:rsidR="00A555FB" w:rsidRPr="00A068F5" w:rsidTr="00A068F5">
        <w:tc>
          <w:tcPr>
            <w:tcW w:w="5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Краевой дистационный конкурс «Новогодний фейерверк»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Номинация рисунок «Новогодние чудеса»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Тюнева С.А.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Подъянова Анжелика 4Акл.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Карлагина Анна 4А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Ефремов Артем 4 Акл.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Боталов Кирилл 4Акл.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Ужегов Сергей  4 Акл.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Ощепкова Ксения  4А кл.</w:t>
            </w:r>
          </w:p>
        </w:tc>
        <w:tc>
          <w:tcPr>
            <w:tcW w:w="198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Сертификаты за участие </w:t>
            </w:r>
          </w:p>
        </w:tc>
      </w:tr>
      <w:tr w:rsidR="00A555FB" w:rsidRPr="00A068F5" w:rsidTr="00A068F5">
        <w:tc>
          <w:tcPr>
            <w:tcW w:w="5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Конкурс Новогодних стенгазет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Школьный уровень 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Шатрова О.С.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1-3 классы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Кылосова П.В.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8А класс </w:t>
            </w:r>
          </w:p>
        </w:tc>
        <w:tc>
          <w:tcPr>
            <w:tcW w:w="198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  <w:lang w:val="en-US"/>
        </w:rPr>
        <w:t>III</w:t>
      </w:r>
      <w:r w:rsidRPr="00A555FB">
        <w:rPr>
          <w:szCs w:val="28"/>
        </w:rPr>
        <w:t xml:space="preserve">  четверть</w:t>
      </w:r>
    </w:p>
    <w:p w:rsidR="00B770CA" w:rsidRDefault="00A555FB" w:rsidP="00A555FB">
      <w:pPr>
        <w:ind w:firstLine="709"/>
        <w:jc w:val="both"/>
        <w:rPr>
          <w:szCs w:val="28"/>
        </w:rPr>
      </w:pPr>
      <w:r w:rsidRPr="00A555FB">
        <w:rPr>
          <w:iCs/>
          <w:szCs w:val="28"/>
        </w:rPr>
        <w:t xml:space="preserve">Январь - </w:t>
      </w:r>
      <w:r w:rsidRPr="00A555FB">
        <w:rPr>
          <w:szCs w:val="28"/>
        </w:rPr>
        <w:t>месячник «Наши традиции».</w:t>
      </w:r>
    </w:p>
    <w:p w:rsidR="00A555FB" w:rsidRPr="00B770CA" w:rsidRDefault="00B770CA" w:rsidP="00B770CA">
      <w:pPr>
        <w:jc w:val="right"/>
        <w:rPr>
          <w:szCs w:val="28"/>
        </w:rPr>
      </w:pPr>
      <w:r>
        <w:rPr>
          <w:szCs w:val="28"/>
        </w:rPr>
        <w:t>71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 xml:space="preserve">Проведение классных часов и КРВЗ на темы: «Русский характер», «Русские традиции» (Колядки), «Преданья старины далёкой», «Как жили наши деды», «Изучаем родной край»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Конкурс рисунков «Горжусь тобой, моя Россия!»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С 23 по 28 января в школе прошла неделя начальной школы «Хочу все знать» под девизом «Удивление! Разнообразие! Творчество! Дружба!» Программа  проведения предметной недели отразила различные формы и методы учебной деятельности. Сочетались коллективные и индивидуальные формы работ. Для активизации  использовались оригинальные наглядные пособия, проведены игры, КВНы, конкурсы, викторины, веселые старты. Самые активные участники были поощрены призами и грамотами.</w:t>
      </w:r>
    </w:p>
    <w:p w:rsidR="00A555FB" w:rsidRPr="00A555FB" w:rsidRDefault="00A555FB" w:rsidP="00A555FB">
      <w:pPr>
        <w:ind w:firstLine="709"/>
        <w:jc w:val="both"/>
        <w:rPr>
          <w:iCs/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iCs/>
          <w:szCs w:val="28"/>
        </w:rPr>
        <w:t xml:space="preserve">Февраль - месячник </w:t>
      </w:r>
      <w:r w:rsidRPr="00A555FB">
        <w:rPr>
          <w:szCs w:val="28"/>
        </w:rPr>
        <w:t>гражданско-патриотического воспитания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Классные часы, уроки Мужества, Памяти, Славы, посвященные защитникам Отечества: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«Имена России»;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«И помнит мир спасённый»;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«Они защищали Родину»;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«Слава тебе победитель – СОЛДАТ»;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«История – свидетельница веков»;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«Подвигу жить в веках»;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«О героях былых времён»;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«Сталинград , Сталинград, ты огнем был объят!»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Была организована праздничная почта ко Дню святого Валентина. Ребята приняли активное участие в КТД, поздравили и друг друга  и сотрудников школы.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Смотр строя и песни – традиционное мероприятие, к которому обучающиеся относятся серьезно и тщательно готовятся. Это признак того, что патриотические традиции в нашей школе не только  сохраняются, но и умножаются. Гостем  праздника стал ветеран  Великой  Отечественной войны, участник битвы на Курской дуге Якимов Егор Михайлович.  Егору Михайловичу  предоставили возможность : открыть мероприятие – поднять флаг РФ  и быть почетным членом жюри.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Масленичная неделя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-Участие в празднике  (оселение)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-Познавательные часы, игры, спортивные состязания.   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Март - месячник  воспитания эстетической культуры и развития творческих способностей детей.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Классные часы по общекультурному развитию и эстетическому воспитанию. КТД,  посвящённое  Международному женскому дню: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 Праздник весны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-Выпуск поздравительных стенгазет, открыток.</w:t>
      </w:r>
    </w:p>
    <w:p w:rsidR="00B770CA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7 марта  в нашей школе прошел   традиционный праздник. Гостем праздника стал  глава Юсьвинского района Евсин Михаил Николаевич, который </w:t>
      </w:r>
    </w:p>
    <w:p w:rsidR="00B770CA" w:rsidRPr="00B770CA" w:rsidRDefault="00B770CA" w:rsidP="00B770CA">
      <w:pPr>
        <w:jc w:val="right"/>
        <w:rPr>
          <w:szCs w:val="28"/>
        </w:rPr>
      </w:pPr>
      <w:r>
        <w:rPr>
          <w:szCs w:val="28"/>
        </w:rPr>
        <w:t>72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 xml:space="preserve">поздравил всех присутствующих женщин с наступающим праздником. В программу школьного праздника были включены много красивых и добрых пожеланий в адрес милых дам, танцы, песни и,  конечно  же веселые и забавные сценки. Приятное настроение педагогам и гостям  создали обучающиеся школы.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Инструктажи «Безопасные каникулы»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Неделя труда «Истинное сокровище людей – умение трудиться».Ответсвенная за проведение – Кылосова П.В. Педагоги провели большую работу по подготовке и проведению предметной недели. Учитывая возрастные  особенности обучающихся, план был составлен таким образом, чтобы ученики смогли показать навыки практического применения знаний  и умений, полученных на уроках труда, а также проявить свои творческие способности.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IV  четверть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Апрель – месячник экологии и  гражданской  ответственности.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Месячник по профилактике безнадзорности и предупреждению правонарушений школьников.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Классные часы, КРВЗ  по экологическому воспитанию, природоохранной теме,  по профилактике вредных привычек, ЗОЖ: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«Экологические проблемы Земли»,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«Берегу родную природу», «Приведи в порядок свою планету»,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«От экологии природы к экологии души», «Мои достоинства и недостатки», «Кто опрятен и аккуратен, тот и людям всем приятен».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Общешкольная линейка, посвящённая Дню космонавтики ( педагог-организатор  Кандаурова О.В.)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Весенняя неделя добра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 Благоустройство школьной территории.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Инструктажи  и занятия по профилактике терроризма.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Май- месячник героико-патриотического воспитания «Во имя жизни на Земле».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Классные часы, уроки Мужества, Памяти, Славы, посвященные героям ВОВ, в том числе героям - землякам.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КТД «Этот праздник со слезами на глазах…»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 Митинг, посвящённый Дню Победы (поселение)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 Акция «Георгиевская  ленточка».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 Участие в фестивале «Салют Победе» (поселение)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6 мая в школе состоялось общешкольное мероприятие « Этих дней не смолкнет слава…» ,  в ходе которого прошел конкурс чтецов. Дети читали проникновенные строки о подвигах солдат, которым довелось испытать ужас войны.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Инструктажи «Безопасные каникулы»</w:t>
      </w:r>
    </w:p>
    <w:p w:rsidR="00B770CA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Неделя классных руководителей (24.04-29.04) Организатор недели – </w:t>
      </w:r>
    </w:p>
    <w:p w:rsidR="00B770CA" w:rsidRPr="00B770CA" w:rsidRDefault="00B770CA" w:rsidP="00B770CA">
      <w:pPr>
        <w:jc w:val="right"/>
        <w:rPr>
          <w:szCs w:val="28"/>
        </w:rPr>
      </w:pPr>
      <w:r>
        <w:rPr>
          <w:szCs w:val="28"/>
        </w:rPr>
        <w:t>73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>руководитель МО классных руководителей Мальцева В.Л.  Цель проведения  методической недели: создание предпосылок для формирования отношения к семье как к одной из главных жизненных ценностей. Все классные руководители приняли активное участие в неделе, они ответственно  и творчески подошли к разработке мероприятий, стараясь вложить все свое мастерство и профессионализм.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29 апреля – общешкольное родительское собрание.  Тема для разговора с родителями «Значение семейных традиций в детско-родительских отношениях». На собрании был избран родительский комитет. Вторая часть собрания состояла из совместных мероприятий с детьми.  Перед родителями с концертными номерами выступили их дети - победители межмуниципального конкурса «Звездочки Пармы». Также родители приняли участие в веселом семейном конкурсе «Папа, мама, я – спортивная семья».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Праздник  Последнего звонка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25 мая в школе состоялся торжественный и немножко грустный  праздник «Последний звонок». В этом учебном году в школе последний звонок прозвучал для 13 выпускников 9 класса. Торжественно поздравили всех учеников и выпускников  с окончанием учебного года директор школы Якимова Валентина  Власовна и завуч Щвецова Елена Аркадьевна. Звучали напутствия учителей, которые за столько лет, проведенных в школе, стали почти родными.  Ответные слова выпускников взволновали присутствуюших.  Прозвучали стихи о последнем звонке из уст самых маленьких школьников, которые с завистью смотрели  на выпускников, кажущихся такими взрослыми и самостоятельными. Прощальный вальс исполнили ученики начальной школы.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Выпускной  балл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Праздник окончания школы и начала новой взрослой жизненной поры прошел 26 мая для выпускников нашей школы.  Девять лет ребята шли к этому дню: теперь в руках у каждого из них свидетельство об окончании школы. Директор школы  Якимова Валентина Власовна вручила выпускникам их первый документ об образовании и похвальные грамоты за особые успехи  в учёбе и активное участие в жизни школы. В зале присутствовали, кроме выпускников, родители и гости. Со словами поздравления и напутствия обратились воспитатели, первая учительница, классный руководитель и родители. По окончании торжественной части выпускники запустили  салют из воздушных шаров, загадав заветное желание.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Также в течение года еженедельно  педагогом-организатором проводились линейки, где подводились все итоги за неделю и объявлялись планы предстоящих мероприятий, акций, рейдов, соревнований и др.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Проведен рейд по проверке учебников  и тетрадей по классам. Большую помощь оказали старосты классов.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«Рейд по проверке учебников». Лучшими стали обучающиеся 4 класса-кл.</w:t>
      </w:r>
      <w:r w:rsidR="006D067C">
        <w:rPr>
          <w:szCs w:val="28"/>
        </w:rPr>
        <w:t xml:space="preserve">    </w:t>
      </w:r>
      <w:r w:rsidRPr="00A555FB">
        <w:rPr>
          <w:szCs w:val="28"/>
        </w:rPr>
        <w:t>руководитель: Тюнева С.А., и  5 класса – кл.руководитель: Давыдова Т.А.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«Рейд по проверке тетрадей». Лучшие обучающиеся были награждены призами на общешкольной линейке:</w:t>
      </w:r>
    </w:p>
    <w:p w:rsidR="00F14606" w:rsidRDefault="00F14606" w:rsidP="00F14606">
      <w:pPr>
        <w:ind w:firstLine="709"/>
        <w:jc w:val="right"/>
        <w:rPr>
          <w:b/>
          <w:szCs w:val="28"/>
        </w:rPr>
      </w:pPr>
      <w:r>
        <w:rPr>
          <w:b/>
          <w:szCs w:val="28"/>
        </w:rPr>
        <w:t>74</w:t>
      </w:r>
    </w:p>
    <w:p w:rsidR="00F14606" w:rsidRDefault="00F14606" w:rsidP="00A555FB">
      <w:pPr>
        <w:ind w:firstLine="709"/>
        <w:jc w:val="both"/>
        <w:rPr>
          <w:b/>
          <w:szCs w:val="28"/>
        </w:rPr>
      </w:pPr>
    </w:p>
    <w:p w:rsidR="00A555FB" w:rsidRPr="0008036F" w:rsidRDefault="00A555FB" w:rsidP="00A555FB">
      <w:pPr>
        <w:ind w:firstLine="709"/>
        <w:jc w:val="both"/>
        <w:rPr>
          <w:b/>
          <w:szCs w:val="28"/>
        </w:rPr>
      </w:pPr>
      <w:r w:rsidRPr="0008036F">
        <w:rPr>
          <w:b/>
          <w:szCs w:val="28"/>
        </w:rPr>
        <w:t>Достижения  за  второе  полугодие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545"/>
        <w:gridCol w:w="3544"/>
        <w:gridCol w:w="2268"/>
      </w:tblGrid>
      <w:tr w:rsidR="00A555FB" w:rsidRPr="00A068F5" w:rsidTr="00A068F5">
        <w:tc>
          <w:tcPr>
            <w:tcW w:w="9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№ п/п</w:t>
            </w:r>
          </w:p>
        </w:tc>
        <w:tc>
          <w:tcPr>
            <w:tcW w:w="35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Соревнование, уровень 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Обучающиеся, педагоги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Результат </w:t>
            </w:r>
          </w:p>
        </w:tc>
      </w:tr>
      <w:tr w:rsidR="00A555FB" w:rsidRPr="00A068F5" w:rsidTr="00A068F5">
        <w:tc>
          <w:tcPr>
            <w:tcW w:w="9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«Первенство района по шашкам и шахматам среди школьников»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Боталова Т.В.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Тарасов Валентин  7 Б кл.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Среди 5-9кл</w:t>
            </w:r>
          </w:p>
        </w:tc>
      </w:tr>
      <w:tr w:rsidR="00A555FB" w:rsidRPr="00A068F5" w:rsidTr="00A068F5">
        <w:tc>
          <w:tcPr>
            <w:tcW w:w="9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Смотр строя и песни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Школьный уровень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Гр «Дружба»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(воспитатели :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Якимов Д.С., Кривощекова Т.И.)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Гр «Созвездие»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(воспитатели: Якимова В.А.,Ведерникова Е.В.)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Гр «Лучики» (воспитатели: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Смирнова Э.Ф., Чазова А.А.)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Гр. «Дружные ребята»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(воспитатели: НакиповаК.А., Тарыца С.А.)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Диплом за участие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c>
          <w:tcPr>
            <w:tcW w:w="9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Шашечный  турнир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Школьный уровень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Боталова Т.В.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Среди  юношей: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Харин Данил 7А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Тарасов Валентин 7 Б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Тарасов Вячеслав  8 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Среди девушек:</w:t>
            </w:r>
            <w:r w:rsidRPr="00A068F5">
              <w:rPr>
                <w:szCs w:val="28"/>
              </w:rPr>
              <w:br/>
              <w:t>Кузнецова Кристина 7 А</w:t>
            </w:r>
            <w:r w:rsidRPr="00A068F5">
              <w:rPr>
                <w:szCs w:val="28"/>
              </w:rPr>
              <w:br/>
              <w:t>Якимова Снежана  6 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Зубова Анастасия  9 А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место</w:t>
            </w:r>
          </w:p>
        </w:tc>
      </w:tr>
      <w:tr w:rsidR="00A555FB" w:rsidRPr="00A068F5" w:rsidTr="00A068F5">
        <w:tc>
          <w:tcPr>
            <w:tcW w:w="9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4.</w:t>
            </w:r>
          </w:p>
        </w:tc>
        <w:tc>
          <w:tcPr>
            <w:tcW w:w="35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Районный конкурс чтецов  «Литературный калейдоскоп»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Давыдова Т.А.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среди 5-6 кл – Симанов Дмитрий, Бакиров Руслан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7-8 кл.- Кузнецова </w:t>
            </w:r>
            <w:r w:rsidRPr="00A068F5">
              <w:rPr>
                <w:szCs w:val="28"/>
              </w:rPr>
              <w:lastRenderedPageBreak/>
              <w:t>Кристина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9-11 кл – Боталов Игорь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Сертификаты за участие </w:t>
            </w:r>
          </w:p>
        </w:tc>
      </w:tr>
      <w:tr w:rsidR="00A555FB" w:rsidRPr="00A068F5" w:rsidTr="00A068F5">
        <w:tc>
          <w:tcPr>
            <w:tcW w:w="9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5.</w:t>
            </w:r>
          </w:p>
        </w:tc>
        <w:tc>
          <w:tcPr>
            <w:tcW w:w="35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Школьный уровень </w:t>
            </w:r>
            <w:r w:rsidRPr="00A068F5">
              <w:rPr>
                <w:szCs w:val="28"/>
              </w:rPr>
              <w:br/>
              <w:t>Пионербол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Баскетбол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Боталова Т.В.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Среди  5-7 кл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 А класс</w:t>
            </w:r>
            <w:r w:rsidRPr="00A068F5">
              <w:rPr>
                <w:szCs w:val="28"/>
              </w:rPr>
              <w:br/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Среди 8-9 кл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9 А класс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</w:tc>
      </w:tr>
      <w:tr w:rsidR="00A555FB" w:rsidRPr="00A068F5" w:rsidTr="00A068F5">
        <w:tc>
          <w:tcPr>
            <w:tcW w:w="9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6.</w:t>
            </w:r>
          </w:p>
        </w:tc>
        <w:tc>
          <w:tcPr>
            <w:tcW w:w="35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Межмуниципальная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интеллектуально-познавательная игра «Сто к одному»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Якимова В.А.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Воспитанники 5,6 кл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Зиатдинов Максим  5А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Архипов Андрей    5 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Бакиров Руслан  5 А кл.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место</w:t>
            </w:r>
          </w:p>
        </w:tc>
      </w:tr>
      <w:tr w:rsidR="00A555FB" w:rsidRPr="00A068F5" w:rsidTr="00A068F5">
        <w:tc>
          <w:tcPr>
            <w:tcW w:w="9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Межмуниципальный конкурс детского художественного творчества «Безопасность глазами детей»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125-летию со Дня образования ВДПО и 90-летию Госпожнадзора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Чазова А.А.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(гр. «Лучики») воспитанники: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Ощепкова Ксения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Лунегов Павел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Мачнева София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Подъянова Анжелика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Шатрова О.С.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Плешкова Олеся 3 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Соколовский Дмитрий 3А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Накипова К.А.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(гр «Дружные ребята»)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Кузнецова Кристина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Кылосова П.В.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Учащиеся 8 А класса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Кузнецова Кристина </w:t>
            </w:r>
            <w:r w:rsidRPr="00A068F5">
              <w:rPr>
                <w:szCs w:val="28"/>
              </w:rPr>
              <w:lastRenderedPageBreak/>
              <w:t>7 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Зубова Анастасия 9 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Ощепкова Ксения  4 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Педагог: Тюнева С.А.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Ощепкова Ксения  4 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Боталов Кирилл  4 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Подъянова Анжелика 4 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Якимова Н.С.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Учащиеся 2 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Пикулева Л.И.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Бочков Илиан 4 Б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Шитов Александр 9 Б кл.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Сертификат за участие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Сертификат за участие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Сертификат за участие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</w:t>
            </w:r>
            <w:r w:rsidRPr="00A068F5">
              <w:rPr>
                <w:szCs w:val="28"/>
              </w:rPr>
              <w:lastRenderedPageBreak/>
              <w:t xml:space="preserve">т за участие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Сертификаты за участие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Сертификаты за участие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c>
          <w:tcPr>
            <w:tcW w:w="9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8.</w:t>
            </w:r>
          </w:p>
        </w:tc>
        <w:tc>
          <w:tcPr>
            <w:tcW w:w="35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Краевая конференция ученических проектов  и проектно-исследовательских работ для обучающихся с ОВЗ «Старт в жизнь»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Якимова В.А.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Боталов Игорь  9А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Стариков Валентин 9 А кл.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Сертификаты за участие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</w:tr>
      <w:tr w:rsidR="00A555FB" w:rsidRPr="00A068F5" w:rsidTr="00A068F5">
        <w:tc>
          <w:tcPr>
            <w:tcW w:w="9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9.</w:t>
            </w:r>
          </w:p>
        </w:tc>
        <w:tc>
          <w:tcPr>
            <w:tcW w:w="35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Неделя трудового обучения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Выставка «Рукам работа  – душе праздник»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Воспитатели: Чазова А.А., Смирнова Э.Ф.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Гр. «Лучики»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1-3кл, 2 кл.,4 кл.,7 кл.,9 кл.,2Б кл.,3Б кл.,4 Б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Акция «День пятерок»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2А  класс- педагог </w:t>
            </w:r>
            <w:r w:rsidRPr="00A068F5">
              <w:rPr>
                <w:szCs w:val="28"/>
              </w:rPr>
              <w:lastRenderedPageBreak/>
              <w:t>Якимова Н.С.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 А класс- педагог Тюнева С.А.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 А класс- педагог Давыдова Т.А.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Конкурс на лучший скворечник «Не оставим  без дворца , ни синицу, ни скворца»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Харин Д . 7 Акл.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Якимов Н. 7А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Тарасов В. класс  7 Б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Конкурс на лучшие рукавицы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Зубова А. 9  Акл.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Кузнецова К. 7 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Якимова С. 6 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Конкурс информационных листов «Польза овощей и фруктов для организма»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Давыдова Л. 7 Акл.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Кузнецова К. 7А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Мелюхина Т. 7 А кл.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Сертификаты за активное участие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место</w:t>
            </w:r>
          </w:p>
        </w:tc>
      </w:tr>
      <w:tr w:rsidR="00A555FB" w:rsidRPr="00A068F5" w:rsidTr="00A068F5">
        <w:tc>
          <w:tcPr>
            <w:tcW w:w="9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10.</w:t>
            </w:r>
          </w:p>
        </w:tc>
        <w:tc>
          <w:tcPr>
            <w:tcW w:w="35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Районный  детский конкурс художественной самодеятельности «Калейдоскоп созвездий» 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 : Кылосова П.В.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Зубова А.  9 А 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Номинация «Декоративно-прикладное творчество»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Тюнева С.А.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Ефремов А. 4  А кл.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Диплом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 за участие</w:t>
            </w:r>
          </w:p>
        </w:tc>
      </w:tr>
      <w:tr w:rsidR="00A555FB" w:rsidRPr="00A068F5" w:rsidTr="00A068F5">
        <w:tc>
          <w:tcPr>
            <w:tcW w:w="9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11.</w:t>
            </w:r>
          </w:p>
        </w:tc>
        <w:tc>
          <w:tcPr>
            <w:tcW w:w="35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Районный конкурс  чтецов «Капели звонкие стихов»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Тюнева С.А.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Боталов К. 4 А 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 : Шатрова О.С.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Новожилов  Г. 3 А  кл.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 за участие</w:t>
            </w:r>
          </w:p>
        </w:tc>
      </w:tr>
      <w:tr w:rsidR="00A555FB" w:rsidRPr="00A068F5" w:rsidTr="00A068F5">
        <w:tc>
          <w:tcPr>
            <w:tcW w:w="9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</w:t>
            </w:r>
            <w:r w:rsidRPr="00A068F5">
              <w:rPr>
                <w:szCs w:val="28"/>
              </w:rPr>
              <w:lastRenderedPageBreak/>
              <w:t>2.</w:t>
            </w:r>
          </w:p>
        </w:tc>
        <w:tc>
          <w:tcPr>
            <w:tcW w:w="35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 xml:space="preserve">Межмуниципальный </w:t>
            </w:r>
            <w:r w:rsidRPr="00A068F5">
              <w:rPr>
                <w:szCs w:val="28"/>
              </w:rPr>
              <w:lastRenderedPageBreak/>
              <w:t>конкурс детских коллективов «Звездочки Пармы»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 xml:space="preserve">Педагог: Смирнова </w:t>
            </w:r>
            <w:r w:rsidRPr="00A068F5">
              <w:rPr>
                <w:szCs w:val="28"/>
              </w:rPr>
              <w:lastRenderedPageBreak/>
              <w:t>О.Н.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Номинация «С песней весело шагать»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Ощепкова К. 4 А 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Вокально-инструментальная группа «Веселые нотки»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Смирнова Э.Ф.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Танцевальная группа  «Подснежник»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Шатрова О.С.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Номинация  «Стихи»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Новожилов Г. 3  А кл.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Грамоты  за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</w:tc>
      </w:tr>
      <w:tr w:rsidR="00A555FB" w:rsidRPr="00A068F5" w:rsidTr="00A068F5">
        <w:tc>
          <w:tcPr>
            <w:tcW w:w="9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 xml:space="preserve">13. </w:t>
            </w:r>
          </w:p>
        </w:tc>
        <w:tc>
          <w:tcPr>
            <w:tcW w:w="35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Поселение. Майкорская сельская библиотека. Викторина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«Люби и знай свой край»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Швецова Е.А.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Симанов Д. 6 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Карлагин К. 6 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Бакиров Р.  5А кл. 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Диплом </w:t>
            </w: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степени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Диплом </w:t>
            </w:r>
            <w:r w:rsidRPr="00A068F5">
              <w:rPr>
                <w:szCs w:val="28"/>
                <w:lang w:val="en-US"/>
              </w:rPr>
              <w:t>II</w:t>
            </w:r>
            <w:r w:rsidRPr="00A068F5">
              <w:rPr>
                <w:szCs w:val="28"/>
              </w:rPr>
              <w:t xml:space="preserve"> степени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Диплом </w:t>
            </w: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степени</w:t>
            </w:r>
          </w:p>
        </w:tc>
      </w:tr>
      <w:tr w:rsidR="00A555FB" w:rsidRPr="00A068F5" w:rsidTr="00A068F5">
        <w:tc>
          <w:tcPr>
            <w:tcW w:w="9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14.</w:t>
            </w:r>
          </w:p>
        </w:tc>
        <w:tc>
          <w:tcPr>
            <w:tcW w:w="35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V Межпоселенческий  фестиваль  патриотического творчества «Салют Победы»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Давыдова Т.А.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Симанов Д.  6 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Бакиров Р.  5 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Номинация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«Художественное слово»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Смирнова Э.Ф.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Танцевальная группа  «Подснежник»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Шатрова О.С.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Новожилов Г. 3А 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Номинация «Художественное слово»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Педагог: Тюнева </w:t>
            </w:r>
            <w:r w:rsidRPr="00A068F5">
              <w:rPr>
                <w:szCs w:val="28"/>
              </w:rPr>
              <w:lastRenderedPageBreak/>
              <w:t>С.А.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Ощепкова К.  4 А кл.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Номинация «Художественное слово»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Диплом участника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Спец – приз организатора фестиваля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Диплом участника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Диплом участника</w:t>
            </w:r>
          </w:p>
        </w:tc>
      </w:tr>
      <w:tr w:rsidR="00A555FB" w:rsidRPr="00A068F5" w:rsidTr="00A068F5">
        <w:tc>
          <w:tcPr>
            <w:tcW w:w="9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15.</w:t>
            </w:r>
          </w:p>
        </w:tc>
        <w:tc>
          <w:tcPr>
            <w:tcW w:w="35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Районный конкурс детского творчества «День Победы глазами детей»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Давыдова Т.А.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Номинация «Стихотворение собственного сочинения»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Бакиров Р. 5 А кл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Симанов Д. 6 А кл.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Сертификат участника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Диплом за </w:t>
            </w:r>
            <w:r w:rsidRPr="00A068F5">
              <w:rPr>
                <w:szCs w:val="28"/>
                <w:lang w:val="en-US"/>
              </w:rPr>
              <w:t>III</w:t>
            </w:r>
            <w:r w:rsidRPr="00A068F5">
              <w:rPr>
                <w:szCs w:val="28"/>
              </w:rPr>
              <w:t xml:space="preserve"> место </w:t>
            </w:r>
          </w:p>
        </w:tc>
      </w:tr>
      <w:tr w:rsidR="00A555FB" w:rsidRPr="00A068F5" w:rsidTr="00A068F5">
        <w:tc>
          <w:tcPr>
            <w:tcW w:w="9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16.</w:t>
            </w:r>
          </w:p>
        </w:tc>
        <w:tc>
          <w:tcPr>
            <w:tcW w:w="35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Конкурс чтецов  «Этих дней не смолкнет слава»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Школьный уровень 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Кылосова П.В.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Тарасов В. 8 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Шатрова О.С.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Новожилов Г. 3 Акл.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Плешкова О. 3 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Смирнова О.Н.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Гордеев А. 9 А кл.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место</w:t>
            </w:r>
          </w:p>
        </w:tc>
      </w:tr>
      <w:tr w:rsidR="00A555FB" w:rsidRPr="00A068F5" w:rsidTr="00A068F5">
        <w:tc>
          <w:tcPr>
            <w:tcW w:w="99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17.</w:t>
            </w:r>
          </w:p>
        </w:tc>
        <w:tc>
          <w:tcPr>
            <w:tcW w:w="354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Фестиваль – конкурс детского творчества «Зажигаем звездочки»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Учредитель фестиваля – Администрация  Майкорского сельского поселения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(заочный тур)</w:t>
            </w:r>
          </w:p>
        </w:tc>
        <w:tc>
          <w:tcPr>
            <w:tcW w:w="354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Смирнова О.Н.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Номинация «Сольное вокальное исполнительство. Эстрадный вокал»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Ощепкова К.  4 А 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Номинация «Инструментальный жанр»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Вокально-инструментальная группа «Веселые нотки»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Смирнова Э.Ф.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Номинация «Хореография»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Танцевальная группа «Подснежник»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Педагог: Шатрова О.С.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Номинация «Художественное слово»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Новожилов Г. 3 А класс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 : Тюнева С.А.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Номинация «Художественное слово»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Боталов К. 4 А кл.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Педагог: Давыдова Т.А.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Номинация «Художественное слово»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Бакиров Р. 5 А кл.</w:t>
            </w:r>
          </w:p>
        </w:tc>
        <w:tc>
          <w:tcPr>
            <w:tcW w:w="226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Диплом победителя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Диплом победителя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Диплом победителя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Диплом </w:t>
            </w:r>
            <w:r w:rsidRPr="00A068F5">
              <w:rPr>
                <w:szCs w:val="28"/>
              </w:rPr>
              <w:lastRenderedPageBreak/>
              <w:t>победителя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Диплом участника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Диплом участника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Система дополнительного образования в нашей школе представляет возможность заниматься разным возрастным группам, начиная с первоклассника и до обучающихся  старших классов. </w:t>
      </w:r>
      <w:r w:rsidRPr="00276978">
        <w:rPr>
          <w:b/>
          <w:szCs w:val="28"/>
        </w:rPr>
        <w:t>Работа всех кружков способствует развитию творческих, познавательных, физических способностей обучающихся</w:t>
      </w:r>
      <w:r w:rsidRPr="00A555FB">
        <w:rPr>
          <w:szCs w:val="28"/>
        </w:rPr>
        <w:t>. Основной целью и задачами этих кружков является расширение знаний и умений обучающихся, развитие их творческих способностей, эстетического вкуса, инициативы, воспитание трудолюбия.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 В школе активно плодотворно работали следующие кружки: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«БисерОК» (руководитель - Кылосова П.В.), 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«Пионербол» ( руководитель -  Боталова Т.В.),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«Школа жизненных навыков» (руководитель -  Смирнова О.Н.) ,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«Спортивные игры» (руководитель -  Якимов Д.С.) , 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«Веселые нотки » (руководитель - Смирнова О.Н.) ,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«Школа кулинарии. Учимся готовить» (руководитель – Кылосова А.И.),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«Чудесная древесина» (руководитель – Якимов Д.С.),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«Маленькие мастера» (руководитель - Шатрова О.С.) ,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«Почитай-ка» (руководитель – Тюнева С.А.) , 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«Чудеса в ладошке» (руководитель  - Якимова Н.С.) , 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«Фантазеры» (руководитель – Ужегова Н.А.).</w:t>
      </w:r>
    </w:p>
    <w:p w:rsidR="00A555FB" w:rsidRPr="00A555FB" w:rsidRDefault="00A555FB" w:rsidP="00A555FB">
      <w:pPr>
        <w:ind w:firstLine="709"/>
        <w:jc w:val="both"/>
        <w:rPr>
          <w:iCs/>
          <w:szCs w:val="28"/>
        </w:rPr>
      </w:pPr>
      <w:r w:rsidRPr="00A555FB">
        <w:rPr>
          <w:iCs/>
          <w:szCs w:val="28"/>
        </w:rPr>
        <w:t>Также наши воспитанники посещали кружки в центре дополнительного образования «Горизонт»: «Чудесные мгновения», «Маленький умелец», «Тестопластика», «Кружок по ИЗО».</w:t>
      </w:r>
    </w:p>
    <w:p w:rsidR="00F14606" w:rsidRDefault="00A555FB" w:rsidP="00A555FB">
      <w:pPr>
        <w:ind w:firstLine="709"/>
        <w:jc w:val="both"/>
        <w:rPr>
          <w:b/>
          <w:iCs/>
          <w:szCs w:val="28"/>
        </w:rPr>
      </w:pPr>
      <w:r w:rsidRPr="00276978">
        <w:rPr>
          <w:b/>
          <w:szCs w:val="28"/>
        </w:rPr>
        <w:t xml:space="preserve">Анализируя состояние занятости  организованным досугом, можно отметить, что все обучающиеся  школы занимались в различных кружках. </w:t>
      </w:r>
      <w:r w:rsidRPr="00276978">
        <w:rPr>
          <w:b/>
          <w:iCs/>
          <w:szCs w:val="28"/>
        </w:rPr>
        <w:t xml:space="preserve">Руководители кружков добились хороших результатов, дали возможность </w:t>
      </w:r>
    </w:p>
    <w:p w:rsidR="00F14606" w:rsidRPr="00F14606" w:rsidRDefault="00F14606" w:rsidP="00F14606">
      <w:pPr>
        <w:jc w:val="right"/>
        <w:rPr>
          <w:szCs w:val="28"/>
        </w:rPr>
      </w:pPr>
      <w:r>
        <w:rPr>
          <w:szCs w:val="28"/>
        </w:rPr>
        <w:t>81</w:t>
      </w:r>
    </w:p>
    <w:p w:rsidR="00A555FB" w:rsidRPr="00276978" w:rsidRDefault="00A555FB" w:rsidP="00A555FB">
      <w:pPr>
        <w:ind w:firstLine="709"/>
        <w:jc w:val="both"/>
        <w:rPr>
          <w:b/>
          <w:szCs w:val="28"/>
        </w:rPr>
      </w:pPr>
      <w:r w:rsidRPr="00276978">
        <w:rPr>
          <w:b/>
          <w:iCs/>
          <w:szCs w:val="28"/>
        </w:rPr>
        <w:lastRenderedPageBreak/>
        <w:t xml:space="preserve">раскрыть детям свои таланты и способности в определенных направлениях, что доказывает участие нашей школы в различных конкурсах и фестивалях, спортивных соревнованиях на уровне школы, района, округа, края и всероссийском уровнях.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В школе - интернате  четыре  группы воспитанников: «Лучики», «Дружные ребята», «Дружба» и «Созвездие».  Группы в основном разновозрастные.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Целью  деятельности  воспитателей  являлось: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-создание  условий для формирования социально-коммуникативных навыков, умение  понимать себя и других;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-создание условий  для становления и проявления индивидуальности ребенка;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течение всего учебного года  решались такие задачи: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-создать благоприятную среду для физического  и психического развития  воспитанников;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-формировать навыки общения в коллективной деятельности воспитанников;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-формировать экологическую культуру, здоровый  и безопасный образ жизни воспитанников средствами социального партнерства;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-воспитывать  любовь  к своей Родине, к малой родине и стать ее достойными членами общества;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-формировать усвоение и принятие нравственных ценностей, норм и правил поведения в обществе, навыки сознательной дисциплины, учить четко и своевременно выполнять обязанности и поручения;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-воспитывать положительное отношение к учебе;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-развивать индивидуальные творческие способности.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Для реализации  поставленных задач  воспитательная работа осуществлялась по следующим направлениям:</w:t>
      </w:r>
    </w:p>
    <w:p w:rsidR="00A555FB" w:rsidRPr="00A555FB" w:rsidRDefault="00A555FB" w:rsidP="00A068F5">
      <w:pPr>
        <w:numPr>
          <w:ilvl w:val="0"/>
          <w:numId w:val="14"/>
        </w:numPr>
        <w:jc w:val="both"/>
        <w:rPr>
          <w:szCs w:val="28"/>
        </w:rPr>
      </w:pPr>
      <w:r w:rsidRPr="00A555FB">
        <w:rPr>
          <w:szCs w:val="28"/>
        </w:rPr>
        <w:t>Я и социум.  Я и экономика</w:t>
      </w:r>
    </w:p>
    <w:p w:rsidR="00A555FB" w:rsidRPr="00A555FB" w:rsidRDefault="00A555FB" w:rsidP="00A068F5">
      <w:pPr>
        <w:numPr>
          <w:ilvl w:val="0"/>
          <w:numId w:val="14"/>
        </w:numPr>
        <w:jc w:val="both"/>
        <w:rPr>
          <w:szCs w:val="28"/>
        </w:rPr>
      </w:pPr>
      <w:r w:rsidRPr="00A555FB">
        <w:rPr>
          <w:szCs w:val="28"/>
        </w:rPr>
        <w:t>Я, мое здоровье и безопасность</w:t>
      </w:r>
    </w:p>
    <w:p w:rsidR="00A555FB" w:rsidRPr="00A555FB" w:rsidRDefault="00A555FB" w:rsidP="00A068F5">
      <w:pPr>
        <w:numPr>
          <w:ilvl w:val="0"/>
          <w:numId w:val="14"/>
        </w:numPr>
        <w:jc w:val="both"/>
        <w:rPr>
          <w:szCs w:val="28"/>
        </w:rPr>
      </w:pPr>
      <w:r w:rsidRPr="00A555FB">
        <w:rPr>
          <w:szCs w:val="28"/>
        </w:rPr>
        <w:t>Я – личность, Я – гражданин</w:t>
      </w:r>
    </w:p>
    <w:p w:rsidR="00A555FB" w:rsidRPr="00A555FB" w:rsidRDefault="00A555FB" w:rsidP="00A068F5">
      <w:pPr>
        <w:numPr>
          <w:ilvl w:val="0"/>
          <w:numId w:val="14"/>
        </w:numPr>
        <w:jc w:val="both"/>
        <w:rPr>
          <w:szCs w:val="28"/>
        </w:rPr>
      </w:pPr>
      <w:r w:rsidRPr="00A555FB">
        <w:rPr>
          <w:szCs w:val="28"/>
        </w:rPr>
        <w:t>Я в мире творчества  и эстетики</w:t>
      </w:r>
    </w:p>
    <w:p w:rsidR="00A555FB" w:rsidRPr="00A555FB" w:rsidRDefault="00A555FB" w:rsidP="00A068F5">
      <w:pPr>
        <w:numPr>
          <w:ilvl w:val="0"/>
          <w:numId w:val="14"/>
        </w:numPr>
        <w:jc w:val="both"/>
        <w:rPr>
          <w:szCs w:val="28"/>
        </w:rPr>
      </w:pPr>
      <w:r w:rsidRPr="00A555FB">
        <w:rPr>
          <w:szCs w:val="28"/>
        </w:rPr>
        <w:t>Я и экология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На основе  программы составлены календарно - тематические планы в  каждой группе.  Организовывая воспитательный процесс, воспитатели старались создать атмосферу доброжелательности, понимания, стремились к тому, чтобы  каждый ребенок чувствовал себя комфортно.  Все режимные моменты проводились своевременно в соответствии с требованиями. 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Вся работа  была направлена на разностороннее развитие личности воспитанников.  В своей работе  применяли различные формы и методы: устный журнал, дискуссия, беседа, путешествие, викторина, игра, конкурс, экскурсия,  наблюдение.</w:t>
      </w:r>
    </w:p>
    <w:p w:rsidR="00F14606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Постоянно обновлялись групповые уголки. Проводились  беседы и инструктажи для воспитанников: «Что такое травматизм?», «Правила поведения на улице», «Огонь - друг и враг человека», «Безопасные каникулы»,  </w:t>
      </w:r>
    </w:p>
    <w:p w:rsidR="00F14606" w:rsidRPr="00F14606" w:rsidRDefault="00F14606" w:rsidP="00F14606">
      <w:pPr>
        <w:jc w:val="right"/>
        <w:rPr>
          <w:szCs w:val="28"/>
        </w:rPr>
      </w:pPr>
      <w:r>
        <w:rPr>
          <w:szCs w:val="28"/>
        </w:rPr>
        <w:t>82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lastRenderedPageBreak/>
        <w:t xml:space="preserve">«Терроризм», «Вредные привычки» и др. К праздникам воспитанники  групп  совместно с воспитателями выпускали газеты, делали поздравительные  открытки,  оформляли зал. Принимали участие во всех общешкольных мероприятиях и праздниках, предметных неделях, участвовали в конкурсах, выставках рисунков, поделок, плакатов.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В свободное время дети играли в настольные игры, подвижные и спортивные игры, посещали кружки в ДДТ,  трудились на участке по уборке снега и мусора, замены старого забора, посадили зеленые саженцы, делали клумбы.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Уделяли внимание охране природы: убирали  мусор на улицах поселка, по берегу реки, вывешивали плакаты в местах скопления мусора.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Хочется отметить, что для формирования сплоченного коллектива  в группе «Лучики» использовались такие формы как: игротерапия, музыкотерапия, танцетерапия, арттерапия, театротерапия.  Проводились совместные, тематические, «пижамные» дискотеки.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течение года были организованы и проведены  между группами совместные  мероприятия и  спортивные состязания: «Зов джунглей», «Все о витаминах», «12 записок», «Выше, сильнее, быстрее», «Я и ты спортивная семья».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В педагогической  деятельности  стремились к сочетанию обучения, воспитания и коррекции воспитанников.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Показатели воспитанности  обучающихся  по группам:</w:t>
      </w:r>
    </w:p>
    <w:tbl>
      <w:tblPr>
        <w:tblW w:w="110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51"/>
        <w:gridCol w:w="993"/>
        <w:gridCol w:w="850"/>
        <w:gridCol w:w="851"/>
        <w:gridCol w:w="850"/>
        <w:gridCol w:w="850"/>
        <w:gridCol w:w="851"/>
        <w:gridCol w:w="851"/>
        <w:gridCol w:w="850"/>
        <w:gridCol w:w="836"/>
      </w:tblGrid>
      <w:tr w:rsidR="00A555FB" w:rsidRPr="00A068F5" w:rsidTr="00A068F5">
        <w:tc>
          <w:tcPr>
            <w:tcW w:w="2410" w:type="dxa"/>
            <w:vMerge w:val="restart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Ф.И.О. воспитателей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группы 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«Я, мое здоровье и моя безопасность»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«Я личность.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Я гражданин»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«Я социум.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Я экономика»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«Я и экология»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 Я в мире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творчества и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эстетики»</w:t>
            </w:r>
          </w:p>
        </w:tc>
      </w:tr>
      <w:tr w:rsidR="00A555FB" w:rsidRPr="00A068F5" w:rsidTr="00A068F5">
        <w:tc>
          <w:tcPr>
            <w:tcW w:w="2410" w:type="dxa"/>
            <w:vMerge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пол.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пол.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пол.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пол.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пол.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  <w:r w:rsidRPr="00A068F5">
              <w:rPr>
                <w:szCs w:val="28"/>
              </w:rPr>
              <w:t xml:space="preserve"> пол.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пол.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  <w:r w:rsidRPr="00A068F5">
              <w:rPr>
                <w:szCs w:val="28"/>
              </w:rPr>
              <w:t xml:space="preserve"> пол.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</w:t>
            </w:r>
            <w:r w:rsidRPr="00A068F5">
              <w:rPr>
                <w:szCs w:val="28"/>
              </w:rPr>
              <w:t xml:space="preserve">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пол.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  <w:lang w:val="en-US"/>
              </w:rPr>
              <w:t>II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пол.</w:t>
            </w:r>
          </w:p>
        </w:tc>
      </w:tr>
      <w:tr w:rsidR="00A555FB" w:rsidRPr="00A068F5" w:rsidTr="00A068F5">
        <w:tc>
          <w:tcPr>
            <w:tcW w:w="241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Якимова В.А.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Ведерникова Е.В.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«Созвездие»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среднее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звено (мальчики)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66,7%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70%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59,6%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63,8%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63,7%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69%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62,6%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71%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65,9%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72%</w:t>
            </w:r>
          </w:p>
        </w:tc>
      </w:tr>
      <w:tr w:rsidR="00A555FB" w:rsidRPr="00A068F5" w:rsidTr="00A068F5">
        <w:trPr>
          <w:trHeight w:val="1333"/>
        </w:trPr>
        <w:tc>
          <w:tcPr>
            <w:tcW w:w="241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lastRenderedPageBreak/>
              <w:t>Кривощекова Т.И.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Якимов Д.С.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гр. «Дружба»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старшее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звено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65,4%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70%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61%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69%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62%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68,9%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66,9%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68%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60,4%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65%</w:t>
            </w:r>
          </w:p>
        </w:tc>
      </w:tr>
      <w:tr w:rsidR="00A555FB" w:rsidRPr="00A068F5" w:rsidTr="00A068F5">
        <w:trPr>
          <w:trHeight w:val="416"/>
        </w:trPr>
        <w:tc>
          <w:tcPr>
            <w:tcW w:w="241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среднее звено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54,6%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65%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56%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66%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53%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62%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59%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74%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63,7%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71%</w:t>
            </w:r>
          </w:p>
        </w:tc>
      </w:tr>
      <w:tr w:rsidR="00A555FB" w:rsidRPr="00A068F5" w:rsidTr="00A068F5">
        <w:trPr>
          <w:trHeight w:val="1218"/>
        </w:trPr>
        <w:tc>
          <w:tcPr>
            <w:tcW w:w="241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Чазова А.А.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Смирнова Э.Ф.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 xml:space="preserve">   группа «Лучики» 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младшее звено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33,6%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54,3%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34,6%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57%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47%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60%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33,7%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54,8%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41%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60,4%</w:t>
            </w:r>
          </w:p>
        </w:tc>
      </w:tr>
      <w:tr w:rsidR="00A555FB" w:rsidRPr="00A068F5" w:rsidTr="00A068F5">
        <w:trPr>
          <w:trHeight w:val="420"/>
        </w:trPr>
        <w:tc>
          <w:tcPr>
            <w:tcW w:w="241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старшее звено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61,1%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69,4%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57,5%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67,5%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54%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75%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63,8%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72,2%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62,5%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62,5%</w:t>
            </w:r>
          </w:p>
        </w:tc>
      </w:tr>
      <w:tr w:rsidR="00A555FB" w:rsidRPr="00A068F5" w:rsidTr="00A068F5">
        <w:trPr>
          <w:trHeight w:val="1410"/>
        </w:trPr>
        <w:tc>
          <w:tcPr>
            <w:tcW w:w="241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Тарыца С.А.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Накипова К.А.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группа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«Дружные ребята»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младшее звено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28,9%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46,4%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33,2%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50%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27,1%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39,6%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27,1%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40,6%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24,3%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38,5%</w:t>
            </w:r>
          </w:p>
        </w:tc>
      </w:tr>
      <w:tr w:rsidR="00A555FB" w:rsidRPr="00A068F5" w:rsidTr="00A068F5">
        <w:tc>
          <w:tcPr>
            <w:tcW w:w="241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среднее звено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45%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58,3%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44,3%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53%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45,8%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57,6%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50%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64,8%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44,6%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66,7%</w:t>
            </w:r>
          </w:p>
        </w:tc>
      </w:tr>
    </w:tbl>
    <w:p w:rsidR="00A555FB" w:rsidRPr="00276978" w:rsidRDefault="00A555FB" w:rsidP="00A555FB">
      <w:pPr>
        <w:ind w:firstLine="709"/>
        <w:jc w:val="both"/>
        <w:rPr>
          <w:b/>
          <w:szCs w:val="28"/>
        </w:rPr>
      </w:pPr>
      <w:r w:rsidRPr="00276978">
        <w:rPr>
          <w:b/>
          <w:szCs w:val="28"/>
        </w:rPr>
        <w:t xml:space="preserve">Исходя из результатов, воспитанники показали позитивную динамику, виден рост по всем направлениям развития.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Изучение и анализ уровня воспитанности даёт возможность:</w:t>
      </w:r>
    </w:p>
    <w:p w:rsidR="00A555FB" w:rsidRPr="00A555FB" w:rsidRDefault="00A555FB" w:rsidP="00A068F5">
      <w:pPr>
        <w:numPr>
          <w:ilvl w:val="0"/>
          <w:numId w:val="23"/>
        </w:numPr>
        <w:jc w:val="both"/>
        <w:rPr>
          <w:szCs w:val="28"/>
        </w:rPr>
      </w:pPr>
      <w:r w:rsidRPr="00A555FB">
        <w:rPr>
          <w:bCs/>
          <w:szCs w:val="28"/>
        </w:rPr>
        <w:t>определить цели и задачи  воспитательной работы на следующий учебный год через формирование и развитие тех или иных качеств воспитанников;</w:t>
      </w:r>
    </w:p>
    <w:p w:rsidR="00A555FB" w:rsidRPr="00A555FB" w:rsidRDefault="00A555FB" w:rsidP="00A068F5">
      <w:pPr>
        <w:numPr>
          <w:ilvl w:val="0"/>
          <w:numId w:val="23"/>
        </w:numPr>
        <w:jc w:val="both"/>
        <w:rPr>
          <w:szCs w:val="28"/>
        </w:rPr>
      </w:pPr>
      <w:r w:rsidRPr="00A555FB">
        <w:rPr>
          <w:bCs/>
          <w:szCs w:val="28"/>
        </w:rPr>
        <w:t>дифференцированно подойти к учащимся с разным уровнем воспитанности.</w:t>
      </w:r>
    </w:p>
    <w:p w:rsidR="00A555FB" w:rsidRPr="00A555FB" w:rsidRDefault="00A555FB" w:rsidP="00A068F5">
      <w:pPr>
        <w:numPr>
          <w:ilvl w:val="0"/>
          <w:numId w:val="23"/>
        </w:numPr>
        <w:jc w:val="both"/>
        <w:rPr>
          <w:szCs w:val="28"/>
        </w:rPr>
      </w:pPr>
      <w:r w:rsidRPr="00A555FB">
        <w:rPr>
          <w:szCs w:val="28"/>
        </w:rPr>
        <w:t xml:space="preserve">в течение учебного года проводилась работа по совершенствованию профессионального мастерства воспитателей через взаимопосещение открытых занятий, уроков, мероприятий и праздников.    </w:t>
      </w:r>
    </w:p>
    <w:p w:rsidR="00F14606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Мониторинг уровня воспитанности</w:t>
      </w:r>
    </w:p>
    <w:p w:rsidR="00F14606" w:rsidRDefault="00F14606" w:rsidP="00F14606">
      <w:pPr>
        <w:rPr>
          <w:szCs w:val="28"/>
        </w:rPr>
      </w:pPr>
    </w:p>
    <w:p w:rsidR="00A555FB" w:rsidRPr="00F14606" w:rsidRDefault="00F14606" w:rsidP="00F14606">
      <w:pPr>
        <w:ind w:firstLine="708"/>
        <w:jc w:val="right"/>
        <w:rPr>
          <w:szCs w:val="28"/>
        </w:rPr>
      </w:pPr>
      <w:r>
        <w:rPr>
          <w:szCs w:val="28"/>
        </w:rPr>
        <w:t>84</w:t>
      </w:r>
    </w:p>
    <w:tbl>
      <w:tblPr>
        <w:tblW w:w="105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2"/>
        <w:gridCol w:w="715"/>
        <w:gridCol w:w="708"/>
        <w:gridCol w:w="719"/>
        <w:gridCol w:w="25"/>
        <w:gridCol w:w="694"/>
        <w:gridCol w:w="25"/>
        <w:gridCol w:w="695"/>
        <w:gridCol w:w="25"/>
        <w:gridCol w:w="695"/>
        <w:gridCol w:w="25"/>
        <w:gridCol w:w="695"/>
        <w:gridCol w:w="25"/>
        <w:gridCol w:w="695"/>
        <w:gridCol w:w="25"/>
        <w:gridCol w:w="619"/>
        <w:gridCol w:w="708"/>
        <w:gridCol w:w="720"/>
        <w:gridCol w:w="694"/>
        <w:gridCol w:w="613"/>
      </w:tblGrid>
      <w:tr w:rsidR="00A555FB" w:rsidRPr="00A068F5" w:rsidTr="00A068F5">
        <w:trPr>
          <w:trHeight w:val="748"/>
        </w:trPr>
        <w:tc>
          <w:tcPr>
            <w:tcW w:w="141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4б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кл</w:t>
            </w:r>
          </w:p>
        </w:tc>
        <w:tc>
          <w:tcPr>
            <w:tcW w:w="70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3б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кл</w:t>
            </w:r>
          </w:p>
        </w:tc>
        <w:tc>
          <w:tcPr>
            <w:tcW w:w="71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1а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кл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кл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кл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4а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кл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5а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кл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6а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кл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кл</w:t>
            </w:r>
          </w:p>
        </w:tc>
        <w:tc>
          <w:tcPr>
            <w:tcW w:w="70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7б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8а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кл</w:t>
            </w:r>
          </w:p>
        </w:tc>
        <w:tc>
          <w:tcPr>
            <w:tcW w:w="69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9а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кл</w:t>
            </w:r>
          </w:p>
        </w:tc>
        <w:tc>
          <w:tcPr>
            <w:tcW w:w="61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7б</w:t>
            </w:r>
          </w:p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кл</w:t>
            </w:r>
          </w:p>
        </w:tc>
      </w:tr>
      <w:tr w:rsidR="00A555FB" w:rsidRPr="00A068F5" w:rsidTr="00A068F5">
        <w:trPr>
          <w:trHeight w:val="264"/>
        </w:trPr>
        <w:tc>
          <w:tcPr>
            <w:tcW w:w="141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2016-17г</w:t>
            </w:r>
          </w:p>
        </w:tc>
        <w:tc>
          <w:tcPr>
            <w:tcW w:w="71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3,2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2,9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3,1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3,2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3,2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3,6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3,4</w:t>
            </w:r>
          </w:p>
        </w:tc>
        <w:tc>
          <w:tcPr>
            <w:tcW w:w="619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3,8</w:t>
            </w:r>
          </w:p>
        </w:tc>
        <w:tc>
          <w:tcPr>
            <w:tcW w:w="708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3,1</w:t>
            </w:r>
          </w:p>
        </w:tc>
        <w:tc>
          <w:tcPr>
            <w:tcW w:w="720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3,7</w:t>
            </w:r>
          </w:p>
        </w:tc>
        <w:tc>
          <w:tcPr>
            <w:tcW w:w="694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3,4</w:t>
            </w:r>
          </w:p>
        </w:tc>
        <w:tc>
          <w:tcPr>
            <w:tcW w:w="61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3,1</w:t>
            </w:r>
          </w:p>
        </w:tc>
      </w:tr>
      <w:tr w:rsidR="00A555FB" w:rsidRPr="00A068F5" w:rsidTr="00A068F5">
        <w:trPr>
          <w:trHeight w:val="264"/>
        </w:trPr>
        <w:tc>
          <w:tcPr>
            <w:tcW w:w="141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всего</w:t>
            </w:r>
          </w:p>
        </w:tc>
        <w:tc>
          <w:tcPr>
            <w:tcW w:w="9120" w:type="dxa"/>
            <w:gridSpan w:val="19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3,3</w:t>
            </w:r>
          </w:p>
        </w:tc>
      </w:tr>
    </w:tbl>
    <w:p w:rsidR="00A555FB" w:rsidRPr="00A555FB" w:rsidRDefault="00A555FB" w:rsidP="00A555FB">
      <w:pPr>
        <w:ind w:firstLine="709"/>
        <w:jc w:val="both"/>
        <w:rPr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1701"/>
        <w:gridCol w:w="1701"/>
        <w:gridCol w:w="1843"/>
        <w:gridCol w:w="1701"/>
        <w:gridCol w:w="1785"/>
      </w:tblGrid>
      <w:tr w:rsidR="00A555FB" w:rsidRPr="00A068F5" w:rsidTr="00A068F5">
        <w:trPr>
          <w:trHeight w:val="329"/>
        </w:trPr>
        <w:tc>
          <w:tcPr>
            <w:tcW w:w="204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2012-2013г.</w:t>
            </w:r>
          </w:p>
        </w:tc>
        <w:tc>
          <w:tcPr>
            <w:tcW w:w="170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2013-2014г.</w:t>
            </w:r>
          </w:p>
        </w:tc>
        <w:tc>
          <w:tcPr>
            <w:tcW w:w="18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2014-2015г.</w:t>
            </w:r>
          </w:p>
        </w:tc>
        <w:tc>
          <w:tcPr>
            <w:tcW w:w="170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2015-2016г.</w:t>
            </w:r>
          </w:p>
        </w:tc>
        <w:tc>
          <w:tcPr>
            <w:tcW w:w="17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2016-2017г.</w:t>
            </w:r>
          </w:p>
        </w:tc>
      </w:tr>
      <w:tr w:rsidR="00A555FB" w:rsidRPr="00A068F5" w:rsidTr="00A068F5">
        <w:trPr>
          <w:trHeight w:val="418"/>
        </w:trPr>
        <w:tc>
          <w:tcPr>
            <w:tcW w:w="2042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уровень воспитанности</w:t>
            </w:r>
          </w:p>
        </w:tc>
        <w:tc>
          <w:tcPr>
            <w:tcW w:w="170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3,1</w:t>
            </w:r>
          </w:p>
        </w:tc>
        <w:tc>
          <w:tcPr>
            <w:tcW w:w="170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3,1</w:t>
            </w:r>
          </w:p>
        </w:tc>
        <w:tc>
          <w:tcPr>
            <w:tcW w:w="1843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3,1</w:t>
            </w:r>
          </w:p>
        </w:tc>
        <w:tc>
          <w:tcPr>
            <w:tcW w:w="1701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3,2</w:t>
            </w:r>
          </w:p>
        </w:tc>
        <w:tc>
          <w:tcPr>
            <w:tcW w:w="1785" w:type="dxa"/>
            <w:shd w:val="clear" w:color="auto" w:fill="auto"/>
          </w:tcPr>
          <w:p w:rsidR="00A555FB" w:rsidRPr="00A068F5" w:rsidRDefault="00A555FB" w:rsidP="00A068F5">
            <w:pPr>
              <w:ind w:firstLine="709"/>
              <w:jc w:val="both"/>
              <w:rPr>
                <w:szCs w:val="28"/>
              </w:rPr>
            </w:pPr>
            <w:r w:rsidRPr="00A068F5">
              <w:rPr>
                <w:szCs w:val="28"/>
              </w:rPr>
              <w:t>3,3</w:t>
            </w:r>
          </w:p>
        </w:tc>
      </w:tr>
    </w:tbl>
    <w:p w:rsidR="00A555FB" w:rsidRPr="00D7737D" w:rsidRDefault="00A555FB" w:rsidP="00A555FB">
      <w:pPr>
        <w:ind w:firstLine="709"/>
        <w:jc w:val="both"/>
        <w:rPr>
          <w:b/>
          <w:szCs w:val="28"/>
        </w:rPr>
      </w:pPr>
      <w:r w:rsidRPr="00A555FB">
        <w:rPr>
          <w:szCs w:val="28"/>
        </w:rPr>
        <w:t xml:space="preserve">     </w:t>
      </w:r>
      <w:r w:rsidRPr="00D7737D">
        <w:rPr>
          <w:b/>
          <w:szCs w:val="28"/>
        </w:rPr>
        <w:t>Значимым критерием воспитательной деятельности является динамика роста уровня воспитанности, уровень воспитанности по школе  составил 3,3 балла.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 xml:space="preserve">В течение учебного года проводилась работа по совершенствованию профессионального мастерства воспитателей через взаимопосещение открытых занятий, уроков, мероприятий и праздников.             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На основе тех проблем, которые выделились в процессе работы в группах, можно сформулировать задачи на 2017-2018 учебный год: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-совершенствовать  работу  по социализации и подготовке воспитанников к жизни в современных условиях;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-продолжить работу по укреплению нравственных ценностей, коммуникативных навыков и формирования ответственности воспитанников,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-продолжить работу над формированием  у воспитанников умений и навыков адаптивного поведения,  дружеских отношений, потребности в общении.</w:t>
      </w:r>
    </w:p>
    <w:p w:rsidR="00A555FB" w:rsidRPr="00A555FB" w:rsidRDefault="00A555FB" w:rsidP="00A555FB">
      <w:pPr>
        <w:ind w:firstLine="709"/>
        <w:jc w:val="both"/>
        <w:rPr>
          <w:szCs w:val="28"/>
        </w:rPr>
      </w:pPr>
      <w:r w:rsidRPr="00A555FB">
        <w:rPr>
          <w:szCs w:val="28"/>
        </w:rPr>
        <w:t>Для обеспечения успешной воспитательной деятельности в школе работало МО воспитателей. Работа методического объединения воспитателей была ориентирована на организацию теоретической и практической методической деятельности, на повышение профессиональной компетентности, квалификации, мастерства и творческого потенциала каждого воспитателя. Все запланированные заседания проходили на хорошем рабочем уровне, на которых рассматривались актуальные вопросы воспитания, анализировалась  работа  воспитателей за каждую четверть.</w:t>
      </w:r>
    </w:p>
    <w:p w:rsidR="00A555FB" w:rsidRPr="00D7737D" w:rsidRDefault="00A555FB" w:rsidP="00A555FB">
      <w:pPr>
        <w:ind w:firstLine="709"/>
        <w:jc w:val="both"/>
        <w:rPr>
          <w:b/>
          <w:szCs w:val="28"/>
        </w:rPr>
      </w:pPr>
      <w:r w:rsidRPr="00D7737D">
        <w:rPr>
          <w:b/>
          <w:szCs w:val="28"/>
        </w:rPr>
        <w:t>Исходя из анализа воспитательной работы школы, необходимо отметить, что в целом поставленные задачи воспитательной работы в 2016-2017 учебном году можно счи</w:t>
      </w:r>
      <w:r w:rsidR="00D7737D" w:rsidRPr="00D7737D">
        <w:rPr>
          <w:b/>
          <w:szCs w:val="28"/>
        </w:rPr>
        <w:t>тать решенными, цель достигнута, динамика развития детей наблюдается</w:t>
      </w:r>
      <w:r w:rsidR="00697B4E">
        <w:rPr>
          <w:b/>
          <w:szCs w:val="28"/>
        </w:rPr>
        <w:t>.</w:t>
      </w:r>
      <w:r w:rsidRPr="00D7737D">
        <w:rPr>
          <w:b/>
          <w:szCs w:val="28"/>
        </w:rPr>
        <w:t xml:space="preserve">    </w:t>
      </w:r>
    </w:p>
    <w:p w:rsidR="00A555FB" w:rsidRPr="00A555FB" w:rsidRDefault="00A555FB" w:rsidP="00A555FB">
      <w:pPr>
        <w:ind w:firstLine="709"/>
        <w:jc w:val="both"/>
        <w:rPr>
          <w:bCs/>
          <w:szCs w:val="28"/>
        </w:rPr>
      </w:pPr>
    </w:p>
    <w:p w:rsidR="0049473A" w:rsidRPr="00A555FB" w:rsidRDefault="0049473A" w:rsidP="00DF1437">
      <w:pPr>
        <w:ind w:firstLine="709"/>
        <w:jc w:val="both"/>
        <w:rPr>
          <w:szCs w:val="28"/>
        </w:rPr>
      </w:pPr>
    </w:p>
    <w:p w:rsidR="00612CDC" w:rsidRPr="00A555FB" w:rsidRDefault="006D067C" w:rsidP="006D067C">
      <w:pPr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pacing w:val="20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0"/>
          <w:szCs w:val="28"/>
          <w:lang w:eastAsia="en-US"/>
        </w:rPr>
        <w:t>85</w:t>
      </w:r>
    </w:p>
    <w:p w:rsidR="006D067C" w:rsidRPr="006D067C" w:rsidRDefault="006D067C" w:rsidP="006D067C">
      <w:pPr>
        <w:pStyle w:val="2"/>
        <w:numPr>
          <w:ilvl w:val="0"/>
          <w:numId w:val="0"/>
        </w:numPr>
        <w:ind w:left="360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B6E59" w:rsidRPr="0008036F" w:rsidRDefault="00581639" w:rsidP="00581639">
      <w:pPr>
        <w:pStyle w:val="2"/>
        <w:numPr>
          <w:ilvl w:val="0"/>
          <w:numId w:val="26"/>
        </w:numPr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ОБЕСПЕЧЕНИЯ УСЛОВИЙ</w:t>
      </w:r>
      <w:r w:rsidR="007B6E59" w:rsidRPr="0008036F">
        <w:rPr>
          <w:rFonts w:ascii="Times New Roman" w:hAnsi="Times New Roman" w:cs="Times New Roman"/>
          <w:sz w:val="28"/>
          <w:szCs w:val="28"/>
        </w:rPr>
        <w:t xml:space="preserve"> БЕЗОПАСНОСТИ ЖИЗН</w:t>
      </w:r>
      <w:r w:rsidR="00A37726" w:rsidRPr="0008036F">
        <w:rPr>
          <w:rFonts w:ascii="Times New Roman" w:hAnsi="Times New Roman" w:cs="Times New Roman"/>
          <w:sz w:val="28"/>
          <w:szCs w:val="28"/>
        </w:rPr>
        <w:t>ЕДЕЯТЕЛЬНОСТИ ШКОЛЫ - ИНТЕРНАТА</w:t>
      </w:r>
    </w:p>
    <w:p w:rsidR="00F14606" w:rsidRDefault="00581639" w:rsidP="00F14606">
      <w:pPr>
        <w:tabs>
          <w:tab w:val="left" w:pos="540"/>
        </w:tabs>
        <w:jc w:val="right"/>
        <w:rPr>
          <w:rFonts w:ascii="Times New Roman" w:hAnsi="Times New Roman" w:cs="Times New Roman"/>
          <w:iCs/>
          <w:color w:val="000000"/>
          <w:szCs w:val="28"/>
        </w:rPr>
      </w:pPr>
      <w:r>
        <w:rPr>
          <w:rFonts w:ascii="Times New Roman" w:hAnsi="Times New Roman" w:cs="Times New Roman"/>
          <w:iCs/>
          <w:color w:val="000000"/>
          <w:szCs w:val="28"/>
        </w:rPr>
        <w:tab/>
      </w:r>
    </w:p>
    <w:p w:rsidR="00581639" w:rsidRDefault="00581639" w:rsidP="00581639">
      <w:pPr>
        <w:tabs>
          <w:tab w:val="left" w:pos="540"/>
        </w:tabs>
        <w:rPr>
          <w:rFonts w:ascii="Times New Roman" w:hAnsi="Times New Roman" w:cs="Times New Roman"/>
          <w:iCs/>
          <w:color w:val="000000"/>
          <w:szCs w:val="28"/>
        </w:rPr>
      </w:pPr>
      <w:r w:rsidRPr="00581639">
        <w:rPr>
          <w:rFonts w:ascii="Times New Roman" w:hAnsi="Times New Roman" w:cs="Times New Roman"/>
          <w:iCs/>
          <w:color w:val="000000"/>
          <w:szCs w:val="28"/>
        </w:rPr>
        <w:t>Для создания безопасной среды в школе имеются:</w:t>
      </w:r>
    </w:p>
    <w:p w:rsidR="00581639" w:rsidRDefault="00581639" w:rsidP="00581639">
      <w:pPr>
        <w:tabs>
          <w:tab w:val="left" w:pos="540"/>
        </w:tabs>
        <w:rPr>
          <w:rFonts w:ascii="Times New Roman" w:hAnsi="Times New Roman" w:cs="Times New Roman"/>
          <w:iCs/>
          <w:color w:val="000000"/>
          <w:szCs w:val="28"/>
        </w:rPr>
      </w:pPr>
      <w:r w:rsidRPr="00581639">
        <w:rPr>
          <w:rFonts w:ascii="Times New Roman" w:hAnsi="Times New Roman" w:cs="Times New Roman"/>
          <w:iCs/>
          <w:color w:val="000000"/>
          <w:szCs w:val="28"/>
        </w:rPr>
        <w:t xml:space="preserve"> </w:t>
      </w:r>
      <w:r w:rsidRPr="00581639">
        <w:rPr>
          <w:rFonts w:ascii="Times New Roman" w:hAnsi="Times New Roman" w:cs="Times New Roman"/>
          <w:iCs/>
          <w:color w:val="000000"/>
          <w:szCs w:val="28"/>
        </w:rPr>
        <w:sym w:font="Symbol" w:char="F0B7"/>
      </w:r>
      <w:r w:rsidRPr="00581639">
        <w:rPr>
          <w:rFonts w:ascii="Times New Roman" w:hAnsi="Times New Roman" w:cs="Times New Roman"/>
          <w:iCs/>
          <w:color w:val="000000"/>
          <w:szCs w:val="28"/>
        </w:rPr>
        <w:t xml:space="preserve"> ограждение по периметру; </w:t>
      </w:r>
    </w:p>
    <w:p w:rsidR="00581639" w:rsidRDefault="00581639" w:rsidP="00581639">
      <w:pPr>
        <w:tabs>
          <w:tab w:val="left" w:pos="540"/>
        </w:tabs>
        <w:rPr>
          <w:rFonts w:ascii="Times New Roman" w:hAnsi="Times New Roman" w:cs="Times New Roman"/>
          <w:iCs/>
          <w:color w:val="000000"/>
          <w:szCs w:val="28"/>
        </w:rPr>
      </w:pPr>
      <w:r w:rsidRPr="00581639">
        <w:rPr>
          <w:rFonts w:ascii="Times New Roman" w:hAnsi="Times New Roman" w:cs="Times New Roman"/>
          <w:iCs/>
          <w:color w:val="000000"/>
          <w:szCs w:val="28"/>
        </w:rPr>
        <w:t xml:space="preserve"> </w:t>
      </w:r>
      <w:r w:rsidRPr="00581639">
        <w:rPr>
          <w:rFonts w:ascii="Times New Roman" w:hAnsi="Times New Roman" w:cs="Times New Roman"/>
          <w:iCs/>
          <w:color w:val="000000"/>
          <w:szCs w:val="28"/>
        </w:rPr>
        <w:sym w:font="Symbol" w:char="F0B7"/>
      </w:r>
      <w:r w:rsidRPr="00581639">
        <w:rPr>
          <w:rFonts w:ascii="Times New Roman" w:hAnsi="Times New Roman" w:cs="Times New Roman"/>
          <w:iCs/>
          <w:color w:val="000000"/>
          <w:szCs w:val="28"/>
        </w:rPr>
        <w:t xml:space="preserve"> автоматизированная пожарная сигнализация;</w:t>
      </w:r>
    </w:p>
    <w:p w:rsidR="00581639" w:rsidRDefault="00581639" w:rsidP="00581639">
      <w:pPr>
        <w:tabs>
          <w:tab w:val="left" w:pos="540"/>
        </w:tabs>
        <w:rPr>
          <w:rFonts w:ascii="Times New Roman" w:hAnsi="Times New Roman" w:cs="Times New Roman"/>
          <w:iCs/>
          <w:color w:val="000000"/>
          <w:szCs w:val="28"/>
        </w:rPr>
      </w:pPr>
      <w:r w:rsidRPr="00581639">
        <w:rPr>
          <w:rFonts w:ascii="Times New Roman" w:hAnsi="Times New Roman" w:cs="Times New Roman"/>
          <w:iCs/>
          <w:color w:val="000000"/>
          <w:szCs w:val="28"/>
        </w:rPr>
        <w:t xml:space="preserve"> </w:t>
      </w:r>
      <w:r w:rsidRPr="00581639">
        <w:rPr>
          <w:rFonts w:ascii="Times New Roman" w:hAnsi="Times New Roman" w:cs="Times New Roman"/>
          <w:iCs/>
          <w:color w:val="000000"/>
          <w:szCs w:val="28"/>
        </w:rPr>
        <w:sym w:font="Symbol" w:char="F0B7"/>
      </w:r>
      <w:r w:rsidRPr="00581639">
        <w:rPr>
          <w:rFonts w:ascii="Times New Roman" w:hAnsi="Times New Roman" w:cs="Times New Roman"/>
          <w:iCs/>
          <w:color w:val="000000"/>
          <w:szCs w:val="28"/>
        </w:rPr>
        <w:t xml:space="preserve"> ви</w:t>
      </w:r>
      <w:r>
        <w:rPr>
          <w:rFonts w:ascii="Times New Roman" w:hAnsi="Times New Roman" w:cs="Times New Roman"/>
          <w:iCs/>
          <w:color w:val="000000"/>
          <w:szCs w:val="28"/>
        </w:rPr>
        <w:t>деонаблюдение, видеодомофон на  калитке</w:t>
      </w:r>
      <w:r w:rsidRPr="00581639">
        <w:rPr>
          <w:rFonts w:ascii="Times New Roman" w:hAnsi="Times New Roman" w:cs="Times New Roman"/>
          <w:iCs/>
          <w:color w:val="000000"/>
          <w:szCs w:val="28"/>
        </w:rPr>
        <w:t>;</w:t>
      </w:r>
    </w:p>
    <w:p w:rsidR="00581639" w:rsidRDefault="00581639" w:rsidP="00581639">
      <w:pPr>
        <w:tabs>
          <w:tab w:val="left" w:pos="540"/>
        </w:tabs>
        <w:rPr>
          <w:rFonts w:ascii="Times New Roman" w:hAnsi="Times New Roman" w:cs="Times New Roman"/>
          <w:iCs/>
          <w:color w:val="000000"/>
          <w:szCs w:val="28"/>
        </w:rPr>
      </w:pPr>
      <w:r w:rsidRPr="00581639">
        <w:rPr>
          <w:rFonts w:ascii="Times New Roman" w:hAnsi="Times New Roman" w:cs="Times New Roman"/>
          <w:iCs/>
          <w:color w:val="000000"/>
          <w:szCs w:val="28"/>
        </w:rPr>
        <w:t xml:space="preserve"> </w:t>
      </w:r>
      <w:r w:rsidRPr="00581639">
        <w:rPr>
          <w:rFonts w:ascii="Times New Roman" w:hAnsi="Times New Roman" w:cs="Times New Roman"/>
          <w:iCs/>
          <w:color w:val="000000"/>
          <w:szCs w:val="28"/>
        </w:rPr>
        <w:sym w:font="Symbol" w:char="F0B7"/>
      </w:r>
      <w:r w:rsidRPr="00581639">
        <w:rPr>
          <w:rFonts w:ascii="Times New Roman" w:hAnsi="Times New Roman" w:cs="Times New Roman"/>
          <w:iCs/>
          <w:color w:val="000000"/>
          <w:szCs w:val="28"/>
        </w:rPr>
        <w:t xml:space="preserve"> пропускной контроль.</w:t>
      </w:r>
    </w:p>
    <w:p w:rsidR="00581639" w:rsidRDefault="00581639" w:rsidP="00581639">
      <w:pPr>
        <w:tabs>
          <w:tab w:val="left" w:pos="540"/>
        </w:tabs>
        <w:rPr>
          <w:rFonts w:ascii="Times New Roman" w:hAnsi="Times New Roman" w:cs="Times New Roman"/>
          <w:iCs/>
          <w:color w:val="000000"/>
          <w:szCs w:val="28"/>
        </w:rPr>
      </w:pPr>
      <w:r w:rsidRPr="00581639">
        <w:rPr>
          <w:rFonts w:ascii="Times New Roman" w:hAnsi="Times New Roman" w:cs="Times New Roman"/>
          <w:iCs/>
          <w:color w:val="000000"/>
          <w:szCs w:val="28"/>
        </w:rPr>
        <w:t xml:space="preserve"> Помещения школы в основном соответствуют требованиям Роспотребнадзора и Госпожнадзора. Обеспечено бесперебойное функционирование систем жизнеобеспечения: водоснабжения, электроснабжения, теплоснабжения.</w:t>
      </w:r>
    </w:p>
    <w:p w:rsidR="007B6E59" w:rsidRPr="00A555FB" w:rsidRDefault="00581639" w:rsidP="00581639">
      <w:pPr>
        <w:tabs>
          <w:tab w:val="left" w:pos="540"/>
        </w:tabs>
        <w:rPr>
          <w:rFonts w:ascii="Times New Roman" w:hAnsi="Times New Roman" w:cs="Times New Roman"/>
          <w:iCs/>
          <w:color w:val="000000"/>
          <w:szCs w:val="28"/>
        </w:rPr>
      </w:pPr>
      <w:r w:rsidRPr="00581639">
        <w:rPr>
          <w:rFonts w:ascii="Times New Roman" w:hAnsi="Times New Roman" w:cs="Times New Roman"/>
          <w:iCs/>
          <w:color w:val="000000"/>
          <w:szCs w:val="28"/>
        </w:rPr>
        <w:t xml:space="preserve"> В МБОУ "</w:t>
      </w:r>
      <w:r>
        <w:rPr>
          <w:rFonts w:ascii="Times New Roman" w:hAnsi="Times New Roman" w:cs="Times New Roman"/>
          <w:iCs/>
          <w:color w:val="000000"/>
          <w:szCs w:val="28"/>
        </w:rPr>
        <w:t>Майкорская ОШИ для обучающихся с ОВЗ</w:t>
      </w:r>
      <w:r w:rsidRPr="00581639">
        <w:rPr>
          <w:rFonts w:ascii="Times New Roman" w:hAnsi="Times New Roman" w:cs="Times New Roman"/>
          <w:iCs/>
          <w:color w:val="000000"/>
          <w:szCs w:val="28"/>
        </w:rPr>
        <w:t>" выстроена система работы по предупреждению детского травматизма. Это выражается в самом укладе школьной жизни: в создании безопасной среды жизнедеятельности обучающихся, воспитанников; в систематическом проведении с воспитанниками инструктивных занятий по ППД, ТБ, пожарной безопасности, правилам поведения; проведении внеклассных занятий, содержание которых направлено на знакомство детей с правилами безопасной жизнедеятельности. Разработан Паспорт дорожной безопасности. В доступной форме в виде бесед, рассказов учащихся знакомят с правилами безопасности при использовании электроприборов и горючих веществ, с тем, как вести себя при пожаре в квартире, на лестничной площадке, в лесу, а также с работой пожарных и методами работы с пожарами. В целях предупреждения ДТП проводятся занятия по изучению правил дорожного движения. В процессе работы проводятся экскурсии, организуются соревнования и т.д., которые способствуют воспитанию у учащихся сознательного поведения на улицах и дорогах, неукоснительного выполнения Правил дорожного движения. На кружковых занятиях, уроках физкультуры и трудового обучения педагогами проводятся вводные инструктажи с применением таблиц, плакатов, учебников и текущие инструктажи по безопасному пользованию оборудованием и станками, спортивным инвентарём перед началом практической работы. В целях повышения антитеррористической защищённости образовательного учреждения систематически проводятся уроки безопасности с учащимися школы- интерната. Разработан Паспорт антитеррористической защищенности. Для обеспечения здоровьесберегающей среды в учреждении организована деятельность медицинской службы</w:t>
      </w:r>
      <w:r w:rsidR="00417B85">
        <w:rPr>
          <w:rFonts w:ascii="Times New Roman" w:hAnsi="Times New Roman" w:cs="Times New Roman"/>
          <w:i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Cs w:val="28"/>
        </w:rPr>
        <w:t xml:space="preserve">по договору с </w:t>
      </w:r>
      <w:r w:rsidR="00417B85">
        <w:rPr>
          <w:rFonts w:ascii="Times New Roman" w:hAnsi="Times New Roman" w:cs="Times New Roman"/>
          <w:iCs/>
          <w:color w:val="000000"/>
          <w:szCs w:val="28"/>
        </w:rPr>
        <w:t>мед.учреждением.</w:t>
      </w:r>
      <w:r w:rsidRPr="00581639">
        <w:rPr>
          <w:rFonts w:ascii="Times New Roman" w:hAnsi="Times New Roman" w:cs="Times New Roman"/>
          <w:iCs/>
          <w:color w:val="000000"/>
          <w:szCs w:val="28"/>
        </w:rPr>
        <w:t xml:space="preserve"> В состав медицинского блока входят: кабинет </w:t>
      </w:r>
      <w:r w:rsidR="00417B85">
        <w:rPr>
          <w:rFonts w:ascii="Times New Roman" w:hAnsi="Times New Roman" w:cs="Times New Roman"/>
          <w:iCs/>
          <w:color w:val="000000"/>
          <w:szCs w:val="28"/>
        </w:rPr>
        <w:t>фельдшера</w:t>
      </w:r>
      <w:r w:rsidRPr="00581639">
        <w:rPr>
          <w:rFonts w:ascii="Times New Roman" w:hAnsi="Times New Roman" w:cs="Times New Roman"/>
          <w:iCs/>
          <w:color w:val="000000"/>
          <w:szCs w:val="28"/>
        </w:rPr>
        <w:t>, процедурный кабинет, изолятор из двух спален</w:t>
      </w:r>
      <w:r w:rsidR="00417B85">
        <w:rPr>
          <w:rFonts w:ascii="Times New Roman" w:hAnsi="Times New Roman" w:cs="Times New Roman"/>
          <w:iCs/>
          <w:color w:val="000000"/>
          <w:szCs w:val="28"/>
        </w:rPr>
        <w:t xml:space="preserve"> в интернатах. </w:t>
      </w:r>
    </w:p>
    <w:p w:rsidR="007B6E59" w:rsidRPr="00A555FB" w:rsidRDefault="007B6E59">
      <w:pPr>
        <w:ind w:firstLine="567"/>
        <w:jc w:val="both"/>
        <w:rPr>
          <w:iCs/>
          <w:color w:val="000000"/>
          <w:szCs w:val="28"/>
        </w:rPr>
      </w:pPr>
      <w:r w:rsidRPr="00A555FB">
        <w:rPr>
          <w:iCs/>
          <w:color w:val="000000"/>
          <w:szCs w:val="28"/>
        </w:rPr>
        <w:t>Основная цель работы по обеспечению безопасности в школе-интернате – снизить риски и сгладить последствия возможных чрезвычайных ситуаций в воспитательно-образовательном процессе, создать условия для повышения безопасности воспитанников в школе-интернате и за ее пределами.</w:t>
      </w:r>
    </w:p>
    <w:p w:rsidR="007B6E59" w:rsidRPr="00A555FB" w:rsidRDefault="007B6E59">
      <w:pPr>
        <w:ind w:firstLine="567"/>
        <w:jc w:val="both"/>
        <w:rPr>
          <w:szCs w:val="28"/>
        </w:rPr>
      </w:pPr>
      <w:r w:rsidRPr="00A555FB">
        <w:rPr>
          <w:iCs/>
          <w:color w:val="000000"/>
          <w:szCs w:val="28"/>
        </w:rPr>
        <w:t xml:space="preserve">В школе-интернате организована и функционирует система обеспечения безопасности школы, которая включает в себя  комиссию по охране труда и техники безопасности, звенья самозащиты. </w:t>
      </w:r>
      <w:r w:rsidR="006D067C">
        <w:rPr>
          <w:iCs/>
          <w:color w:val="000000"/>
          <w:szCs w:val="28"/>
        </w:rPr>
        <w:t xml:space="preserve">                                                       86</w:t>
      </w:r>
    </w:p>
    <w:p w:rsidR="00F14606" w:rsidRDefault="007B6E59">
      <w:pPr>
        <w:pStyle w:val="af8"/>
        <w:ind w:left="0" w:firstLine="567"/>
        <w:rPr>
          <w:sz w:val="28"/>
          <w:szCs w:val="28"/>
        </w:rPr>
      </w:pPr>
      <w:r w:rsidRPr="00A555FB">
        <w:rPr>
          <w:sz w:val="28"/>
          <w:szCs w:val="28"/>
        </w:rPr>
        <w:lastRenderedPageBreak/>
        <w:t xml:space="preserve">Для отработки умений правильного поведения в случае возникновения ЧС </w:t>
      </w:r>
      <w:r w:rsidR="00F81CFC" w:rsidRPr="00A555FB">
        <w:rPr>
          <w:sz w:val="28"/>
          <w:szCs w:val="28"/>
        </w:rPr>
        <w:t>в зданиях школы-интерната в 201</w:t>
      </w:r>
      <w:r w:rsidR="0008036F">
        <w:rPr>
          <w:sz w:val="28"/>
          <w:szCs w:val="28"/>
        </w:rPr>
        <w:t>6-2017</w:t>
      </w:r>
      <w:r w:rsidRPr="00A555FB">
        <w:rPr>
          <w:sz w:val="28"/>
          <w:szCs w:val="28"/>
        </w:rPr>
        <w:t xml:space="preserve"> учебном году с периодичностью не менее 1 раза в четверть проводились учения по эвакуации при возникновении </w:t>
      </w:r>
    </w:p>
    <w:p w:rsidR="007B6E59" w:rsidRPr="00A555FB" w:rsidRDefault="007B6E59" w:rsidP="006D067C">
      <w:pPr>
        <w:pStyle w:val="af8"/>
        <w:ind w:left="0"/>
        <w:rPr>
          <w:iCs/>
          <w:sz w:val="28"/>
          <w:szCs w:val="28"/>
        </w:rPr>
      </w:pPr>
      <w:r w:rsidRPr="00A555FB">
        <w:rPr>
          <w:sz w:val="28"/>
          <w:szCs w:val="28"/>
        </w:rPr>
        <w:t>различного рода ЧС: пожар в здании, обнаружение подозрите</w:t>
      </w:r>
      <w:r w:rsidR="00566C4E">
        <w:rPr>
          <w:sz w:val="28"/>
          <w:szCs w:val="28"/>
        </w:rPr>
        <w:t>льного устройства</w:t>
      </w:r>
      <w:r w:rsidRPr="00A555FB">
        <w:rPr>
          <w:sz w:val="28"/>
          <w:szCs w:val="28"/>
        </w:rPr>
        <w:t xml:space="preserve"> и др. Результат учений – время полной эвакуации из здания школы-интерната, в среднем, </w:t>
      </w:r>
      <w:r w:rsidR="00F81CFC" w:rsidRPr="00A555FB">
        <w:rPr>
          <w:sz w:val="28"/>
          <w:szCs w:val="28"/>
        </w:rPr>
        <w:t xml:space="preserve">около </w:t>
      </w:r>
      <w:r w:rsidRPr="00A555FB">
        <w:rPr>
          <w:sz w:val="28"/>
          <w:szCs w:val="28"/>
        </w:rPr>
        <w:t xml:space="preserve">2 мин </w:t>
      </w:r>
    </w:p>
    <w:p w:rsidR="007B6E59" w:rsidRPr="00A555FB" w:rsidRDefault="007B6E59">
      <w:pPr>
        <w:ind w:firstLine="567"/>
        <w:jc w:val="both"/>
        <w:rPr>
          <w:iCs/>
          <w:szCs w:val="28"/>
        </w:rPr>
      </w:pPr>
      <w:r w:rsidRPr="00A555FB">
        <w:rPr>
          <w:iCs/>
          <w:szCs w:val="28"/>
        </w:rPr>
        <w:t>Были проведены беседы, инструктажи с обучающимися на темы: «Правила безопасного поведения в случае обнаружения подозрительного предмета», «Правила безопасного поведения с посторонними людьми», «Правила поведения при эвакуации из здания школы-интерната».</w:t>
      </w:r>
    </w:p>
    <w:p w:rsidR="007B6E59" w:rsidRPr="00A555FB" w:rsidRDefault="007B6E59">
      <w:pPr>
        <w:ind w:firstLine="567"/>
        <w:jc w:val="both"/>
        <w:rPr>
          <w:iCs/>
          <w:szCs w:val="28"/>
        </w:rPr>
      </w:pPr>
      <w:r w:rsidRPr="00A555FB">
        <w:rPr>
          <w:iCs/>
          <w:szCs w:val="28"/>
        </w:rPr>
        <w:t xml:space="preserve">В течение учебного года разрабатываются  и выпускаются памятки по правилам безопасного поведения в чрезвычайных ситуациях, которые размещены в классных уголках, спальнях, на стендах  школы-интерната.. </w:t>
      </w:r>
    </w:p>
    <w:p w:rsidR="007B6E59" w:rsidRPr="00A555FB" w:rsidRDefault="007B6E59">
      <w:pPr>
        <w:ind w:firstLine="567"/>
        <w:jc w:val="both"/>
        <w:rPr>
          <w:iCs/>
          <w:szCs w:val="28"/>
        </w:rPr>
      </w:pPr>
      <w:r w:rsidRPr="00A555FB">
        <w:rPr>
          <w:iCs/>
          <w:szCs w:val="28"/>
        </w:rPr>
        <w:t xml:space="preserve">Ведется журнал обхода зданий и сооружений. Регулярно проверяется состояние запасных эвакуационных выходов, входов в подвальное помещение, на крышу, состояние территории, спортивного и игрового оборудования. </w:t>
      </w:r>
    </w:p>
    <w:p w:rsidR="007B6E59" w:rsidRPr="00A555FB" w:rsidRDefault="007B6E59">
      <w:pPr>
        <w:ind w:firstLine="567"/>
        <w:jc w:val="both"/>
        <w:rPr>
          <w:szCs w:val="28"/>
        </w:rPr>
      </w:pPr>
      <w:r w:rsidRPr="00A555FB">
        <w:rPr>
          <w:iCs/>
          <w:szCs w:val="28"/>
        </w:rPr>
        <w:t>На территории школы-интерната имеется игровая и спортивная площадки. Состояние оборудования на площадках удовлетворительное, проверяется комиссией по ОТ и ТБ, с составлением актов готовности в сентябре, апреле и перед началом летней оздоровительной кампании.</w:t>
      </w:r>
    </w:p>
    <w:p w:rsidR="007B6E59" w:rsidRPr="00A555FB" w:rsidRDefault="007B6E59">
      <w:pPr>
        <w:pStyle w:val="af8"/>
        <w:ind w:left="0" w:firstLine="567"/>
        <w:rPr>
          <w:sz w:val="28"/>
          <w:szCs w:val="28"/>
        </w:rPr>
      </w:pPr>
      <w:r w:rsidRPr="00A555FB">
        <w:rPr>
          <w:sz w:val="28"/>
          <w:szCs w:val="28"/>
        </w:rPr>
        <w:t>В настоящее время школа-интернат полностью укомплектован</w:t>
      </w:r>
      <w:r w:rsidR="00A37726" w:rsidRPr="00A555FB">
        <w:rPr>
          <w:sz w:val="28"/>
          <w:szCs w:val="28"/>
        </w:rPr>
        <w:t>а</w:t>
      </w:r>
      <w:r w:rsidRPr="00A555FB">
        <w:rPr>
          <w:sz w:val="28"/>
          <w:szCs w:val="28"/>
        </w:rPr>
        <w:t xml:space="preserve"> огнетушителями. Своевременно проводятся мероприятия по пропитке огнезащитным составом чердачных помещений школы-интерната, проверке состояния огнезащиты. </w:t>
      </w:r>
    </w:p>
    <w:p w:rsidR="007B6E59" w:rsidRPr="00A555FB" w:rsidRDefault="007B6E59">
      <w:pPr>
        <w:pStyle w:val="af8"/>
        <w:ind w:left="0" w:firstLine="567"/>
        <w:rPr>
          <w:sz w:val="28"/>
          <w:szCs w:val="28"/>
        </w:rPr>
      </w:pPr>
      <w:r w:rsidRPr="00A555FB">
        <w:rPr>
          <w:sz w:val="28"/>
          <w:szCs w:val="28"/>
        </w:rPr>
        <w:t>В школе-интернате функционирует автоматическая пожарная сигнализация с выводом на пульт пожарной охраны и централизованный диспетчерский пульт в г.</w:t>
      </w:r>
      <w:r w:rsidR="00A37726" w:rsidRPr="00A555FB">
        <w:rPr>
          <w:sz w:val="28"/>
          <w:szCs w:val="28"/>
        </w:rPr>
        <w:t xml:space="preserve"> </w:t>
      </w:r>
      <w:r w:rsidR="00AE773A" w:rsidRPr="00A555FB">
        <w:rPr>
          <w:sz w:val="28"/>
          <w:szCs w:val="28"/>
        </w:rPr>
        <w:t xml:space="preserve">Кудымкаре, имеется КЭВ, </w:t>
      </w:r>
      <w:r w:rsidR="0008036F">
        <w:rPr>
          <w:sz w:val="28"/>
          <w:szCs w:val="28"/>
        </w:rPr>
        <w:t>система видеонаблюдения.</w:t>
      </w:r>
      <w:r w:rsidRPr="00A555FB">
        <w:rPr>
          <w:sz w:val="28"/>
          <w:szCs w:val="28"/>
        </w:rPr>
        <w:t xml:space="preserve"> Правилами пользования </w:t>
      </w:r>
      <w:r w:rsidR="00566C4E">
        <w:rPr>
          <w:sz w:val="28"/>
          <w:szCs w:val="28"/>
        </w:rPr>
        <w:t>АПС в аварийных ситуациях обучены все сотрудники.</w:t>
      </w:r>
    </w:p>
    <w:p w:rsidR="007B6E59" w:rsidRPr="00A555FB" w:rsidRDefault="007B6E59">
      <w:pPr>
        <w:pStyle w:val="af8"/>
        <w:ind w:left="0" w:firstLine="567"/>
        <w:rPr>
          <w:sz w:val="28"/>
          <w:szCs w:val="28"/>
        </w:rPr>
      </w:pPr>
      <w:r w:rsidRPr="00A555FB">
        <w:rPr>
          <w:sz w:val="28"/>
          <w:szCs w:val="28"/>
        </w:rPr>
        <w:t>В зимний период своевременно производится очистка подъездных путей, аварийных выходов, кровли зданий.</w:t>
      </w:r>
    </w:p>
    <w:p w:rsidR="007B6E59" w:rsidRPr="00A555FB" w:rsidRDefault="007B6E59">
      <w:pPr>
        <w:pStyle w:val="af8"/>
        <w:ind w:left="0" w:firstLine="567"/>
        <w:rPr>
          <w:sz w:val="28"/>
          <w:szCs w:val="28"/>
        </w:rPr>
      </w:pPr>
      <w:r w:rsidRPr="00A555FB">
        <w:rPr>
          <w:sz w:val="28"/>
          <w:szCs w:val="28"/>
        </w:rPr>
        <w:t xml:space="preserve">Классными руководителями, воспитателями, учителями труда, зам.дир. по АХЧ проводятся инструктажи, беседы по безопасности жизнедеятельности. В школе оформлены уголки пожарной и электробезопасности. У всех классных руководителей, учителей, работающих в кабинетах повышенной опасности, у воспитателей всех групп имеются журналы инструктажей по ОТ и ТБ при ЧС в школе, различных видах работ, имеется необходимый объем инструкций, который постоянно пополняется. </w:t>
      </w:r>
    </w:p>
    <w:p w:rsidR="007B6E59" w:rsidRPr="00A555FB" w:rsidRDefault="00A37726">
      <w:pPr>
        <w:pStyle w:val="af8"/>
        <w:ind w:left="0" w:firstLine="567"/>
        <w:rPr>
          <w:sz w:val="28"/>
          <w:szCs w:val="28"/>
        </w:rPr>
      </w:pPr>
      <w:r w:rsidRPr="00A555FB">
        <w:rPr>
          <w:sz w:val="28"/>
          <w:szCs w:val="28"/>
        </w:rPr>
        <w:t>Р</w:t>
      </w:r>
      <w:r w:rsidR="007B6E59" w:rsidRPr="00A555FB">
        <w:rPr>
          <w:sz w:val="28"/>
          <w:szCs w:val="28"/>
        </w:rPr>
        <w:t xml:space="preserve">азработан Паспорт </w:t>
      </w:r>
      <w:r w:rsidR="0008036F">
        <w:rPr>
          <w:sz w:val="28"/>
          <w:szCs w:val="28"/>
        </w:rPr>
        <w:t>дорожной</w:t>
      </w:r>
      <w:r w:rsidR="007B6E59" w:rsidRPr="00A555FB">
        <w:rPr>
          <w:sz w:val="28"/>
          <w:szCs w:val="28"/>
        </w:rPr>
        <w:t xml:space="preserve"> безопасности</w:t>
      </w:r>
      <w:r w:rsidR="00AE773A" w:rsidRPr="00A555FB">
        <w:rPr>
          <w:sz w:val="28"/>
          <w:szCs w:val="28"/>
        </w:rPr>
        <w:t xml:space="preserve">, </w:t>
      </w:r>
      <w:r w:rsidR="007B6E59" w:rsidRPr="00A555FB">
        <w:rPr>
          <w:sz w:val="28"/>
          <w:szCs w:val="28"/>
        </w:rPr>
        <w:t xml:space="preserve"> целью которого является отображение информации об образовательном учреждении с точки зрения обеспечения безопасности детей на этапах их перемещения «дом-ОУ-дом», для подготовки и проведения мероприятий по предупреждению ДДТ.</w:t>
      </w:r>
    </w:p>
    <w:p w:rsidR="006D067C" w:rsidRDefault="00417B85" w:rsidP="006D067C">
      <w:pPr>
        <w:pStyle w:val="af8"/>
        <w:ind w:firstLine="567"/>
        <w:jc w:val="left"/>
        <w:rPr>
          <w:sz w:val="28"/>
          <w:szCs w:val="28"/>
        </w:rPr>
      </w:pPr>
      <w:r w:rsidRPr="00417B85">
        <w:rPr>
          <w:szCs w:val="28"/>
        </w:rPr>
        <w:t xml:space="preserve">. </w:t>
      </w:r>
      <w:r w:rsidRPr="00417B85">
        <w:rPr>
          <w:sz w:val="28"/>
          <w:szCs w:val="28"/>
        </w:rPr>
        <w:t xml:space="preserve">Расписание занятий составляется в строгом соответствии с требованиями СанПиНа. На уроках и внеклассных занятиях обязательными являются элементы, способствующие снижению утомляемости школьников </w:t>
      </w:r>
    </w:p>
    <w:p w:rsidR="006D067C" w:rsidRPr="006D067C" w:rsidRDefault="006D067C" w:rsidP="006D067C">
      <w:pPr>
        <w:tabs>
          <w:tab w:val="left" w:pos="8970"/>
        </w:tabs>
        <w:jc w:val="right"/>
      </w:pPr>
      <w:r>
        <w:tab/>
        <w:t>87</w:t>
      </w:r>
    </w:p>
    <w:p w:rsidR="00F14606" w:rsidRDefault="00417B85" w:rsidP="00E32266">
      <w:pPr>
        <w:pStyle w:val="af8"/>
        <w:ind w:firstLine="567"/>
        <w:jc w:val="left"/>
        <w:rPr>
          <w:sz w:val="28"/>
          <w:szCs w:val="28"/>
        </w:rPr>
      </w:pPr>
      <w:r w:rsidRPr="00417B85">
        <w:rPr>
          <w:sz w:val="28"/>
          <w:szCs w:val="28"/>
        </w:rPr>
        <w:lastRenderedPageBreak/>
        <w:t>(физминутки, динамические паузы, тренировочные упражнения для глаз</w:t>
      </w:r>
      <w:r>
        <w:rPr>
          <w:sz w:val="28"/>
          <w:szCs w:val="28"/>
        </w:rPr>
        <w:t>, рук, смена видов деятельности</w:t>
      </w:r>
      <w:r w:rsidRPr="00417B85">
        <w:rPr>
          <w:sz w:val="28"/>
          <w:szCs w:val="28"/>
        </w:rPr>
        <w:t xml:space="preserve">). В комплекс оздоровительных мероприятий входит организация рационального сбалансированного питания учащихся. </w:t>
      </w:r>
    </w:p>
    <w:p w:rsidR="00417B85" w:rsidRDefault="00417B85" w:rsidP="006D067C">
      <w:pPr>
        <w:pStyle w:val="af8"/>
        <w:ind w:left="0"/>
        <w:jc w:val="left"/>
        <w:rPr>
          <w:sz w:val="28"/>
          <w:szCs w:val="28"/>
        </w:rPr>
      </w:pPr>
      <w:r w:rsidRPr="00417B85">
        <w:rPr>
          <w:sz w:val="28"/>
          <w:szCs w:val="28"/>
        </w:rPr>
        <w:t>Оборудован пищеблок и обеденный зал на 60 мест, которые соответствуют требованиям СанПиН. В школе-интернате разработано примерное цикличное двухнедельное меню с учётом необходимого количества основных пищевых веществ и требуемой калорийности с пятиразовым питанием для про</w:t>
      </w:r>
      <w:r>
        <w:rPr>
          <w:sz w:val="28"/>
          <w:szCs w:val="28"/>
        </w:rPr>
        <w:t xml:space="preserve">живающих в интернате детей </w:t>
      </w:r>
      <w:r w:rsidRPr="00417B85">
        <w:rPr>
          <w:sz w:val="28"/>
          <w:szCs w:val="28"/>
        </w:rPr>
        <w:t xml:space="preserve"> и двухразовым питанием для приход</w:t>
      </w:r>
      <w:r>
        <w:rPr>
          <w:sz w:val="28"/>
          <w:szCs w:val="28"/>
        </w:rPr>
        <w:t>ящих детей</w:t>
      </w:r>
      <w:r w:rsidRPr="00417B85">
        <w:rPr>
          <w:sz w:val="28"/>
          <w:szCs w:val="28"/>
        </w:rPr>
        <w:t>. Рацион питания сбалансирован, на 100% выполняются нормы питания по в</w:t>
      </w:r>
      <w:r>
        <w:rPr>
          <w:sz w:val="28"/>
          <w:szCs w:val="28"/>
        </w:rPr>
        <w:t>итаминизации.</w:t>
      </w:r>
    </w:p>
    <w:p w:rsidR="00417B85" w:rsidRPr="00417B85" w:rsidRDefault="00417B85" w:rsidP="00417B85">
      <w:pPr>
        <w:pStyle w:val="af8"/>
        <w:ind w:firstLine="567"/>
        <w:rPr>
          <w:szCs w:val="28"/>
        </w:rPr>
      </w:pPr>
    </w:p>
    <w:p w:rsidR="00417B85" w:rsidRPr="00417B85" w:rsidRDefault="00417B85" w:rsidP="00417B85">
      <w:pPr>
        <w:pStyle w:val="af8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417B85">
        <w:rPr>
          <w:b/>
          <w:sz w:val="28"/>
          <w:szCs w:val="28"/>
        </w:rPr>
        <w:t>ПОКАЗАТЕЛИ</w:t>
      </w:r>
    </w:p>
    <w:p w:rsidR="00417B85" w:rsidRPr="00417B85" w:rsidRDefault="00417B85" w:rsidP="00417B85">
      <w:pPr>
        <w:pStyle w:val="af8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МБОУ «Майкорская ОШИ для обучающихся с ОВЗ», подлежащей самообследованию на 01.08.2017 г</w:t>
      </w:r>
    </w:p>
    <w:p w:rsidR="002A76E6" w:rsidRPr="002A76E6" w:rsidRDefault="002A76E6" w:rsidP="002A76E6">
      <w:pPr>
        <w:pStyle w:val="af8"/>
        <w:ind w:firstLine="567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6"/>
        <w:gridCol w:w="3314"/>
        <w:gridCol w:w="2096"/>
        <w:gridCol w:w="3969"/>
      </w:tblGrid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0E00ED" w:rsidRDefault="002A76E6" w:rsidP="000E00ED">
            <w:pPr>
              <w:pStyle w:val="af8"/>
              <w:jc w:val="left"/>
              <w:rPr>
                <w:b/>
                <w:i/>
              </w:rPr>
            </w:pPr>
            <w:r w:rsidRPr="000E00ED">
              <w:rPr>
                <w:b/>
                <w:i/>
              </w:rPr>
              <w:t>№</w:t>
            </w:r>
          </w:p>
        </w:tc>
        <w:tc>
          <w:tcPr>
            <w:tcW w:w="3314" w:type="dxa"/>
            <w:shd w:val="clear" w:color="auto" w:fill="auto"/>
          </w:tcPr>
          <w:p w:rsidR="002A76E6" w:rsidRPr="000E00ED" w:rsidRDefault="002A76E6" w:rsidP="000E00ED">
            <w:pPr>
              <w:pStyle w:val="af8"/>
              <w:ind w:firstLine="567"/>
              <w:jc w:val="left"/>
              <w:rPr>
                <w:b/>
                <w:i/>
              </w:rPr>
            </w:pPr>
            <w:r w:rsidRPr="000E00ED">
              <w:rPr>
                <w:b/>
                <w:i/>
              </w:rPr>
              <w:t xml:space="preserve">Показатели </w:t>
            </w:r>
          </w:p>
        </w:tc>
        <w:tc>
          <w:tcPr>
            <w:tcW w:w="2096" w:type="dxa"/>
            <w:shd w:val="clear" w:color="auto" w:fill="auto"/>
          </w:tcPr>
          <w:p w:rsidR="002A76E6" w:rsidRPr="000E00ED" w:rsidRDefault="002A76E6" w:rsidP="00380CFA">
            <w:pPr>
              <w:pStyle w:val="af8"/>
              <w:ind w:left="0"/>
              <w:jc w:val="left"/>
              <w:rPr>
                <w:b/>
                <w:i/>
              </w:rPr>
            </w:pPr>
            <w:r w:rsidRPr="000E00ED">
              <w:rPr>
                <w:b/>
                <w:i/>
              </w:rPr>
              <w:t>Единица измерения</w:t>
            </w:r>
          </w:p>
        </w:tc>
        <w:tc>
          <w:tcPr>
            <w:tcW w:w="3969" w:type="dxa"/>
            <w:shd w:val="clear" w:color="auto" w:fill="auto"/>
          </w:tcPr>
          <w:p w:rsidR="002A76E6" w:rsidRPr="000E00ED" w:rsidRDefault="002A76E6" w:rsidP="00380CFA">
            <w:pPr>
              <w:pStyle w:val="af8"/>
              <w:ind w:left="0"/>
              <w:jc w:val="left"/>
              <w:rPr>
                <w:b/>
                <w:i/>
              </w:rPr>
            </w:pPr>
            <w:r w:rsidRPr="000E00ED">
              <w:rPr>
                <w:b/>
                <w:i/>
              </w:rPr>
              <w:t>Анализ показателей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jc w:val="left"/>
            </w:pPr>
            <w:r w:rsidRPr="002A76E6">
              <w:t>1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58"/>
              <w:jc w:val="left"/>
            </w:pPr>
            <w:r w:rsidRPr="002A76E6">
              <w:t>Образовательная деятельность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firstLine="567"/>
              <w:jc w:val="left"/>
            </w:pP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firstLine="567"/>
              <w:jc w:val="left"/>
            </w:pP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jc w:val="left"/>
            </w:pPr>
            <w:r w:rsidRPr="002A76E6">
              <w:t>1,1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Общая численность учащихся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0E00ED">
            <w:pPr>
              <w:pStyle w:val="af8"/>
              <w:jc w:val="left"/>
            </w:pPr>
            <w:r w:rsidRPr="002A76E6">
              <w:t>103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На начало 2016-2017 учебного года - 98 человек. На конец учебного года: 105.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jc w:val="left"/>
            </w:pPr>
            <w:r w:rsidRPr="002A76E6">
              <w:t>1.2.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55 человек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На начало 2016-2017 учебного года - 54 человек. На конец учебного года: 55.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jc w:val="left"/>
            </w:pPr>
            <w:r w:rsidRPr="002A76E6">
              <w:t>1.3.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50 человек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На начало 2016-2017 учебного года - 44 человек. На конец учебного года: 50.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jc w:val="left"/>
            </w:pPr>
            <w:r w:rsidRPr="002A76E6">
              <w:t>1.4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19человек/18%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 xml:space="preserve">Положительная динамика учебно – воспитательного процесса за три года наблюдается в увеличении: количества обучающихся, имеющих хорошее поведение 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jc w:val="left"/>
            </w:pPr>
            <w:r w:rsidRPr="002A76E6">
              <w:t>1.5.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Численность/удельный вес численности выпускников 9 класса, получивших неудовлетворительные результаты на итоговой аттестации по трудовому обучению , в общей численности выпускников 9 класса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0 человек/ 0 %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Нет выпускников 9 класса, получивших неудовлетворительные результаты итоговой аттестации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jc w:val="left"/>
            </w:pPr>
            <w:r w:rsidRPr="002A76E6">
              <w:t>1.6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 xml:space="preserve">Численность/удельный вес численности выпускников 9 класса, не получивших аттестаты об основном общем образовании, в общей </w:t>
            </w:r>
            <w:r w:rsidRPr="002A76E6">
              <w:lastRenderedPageBreak/>
              <w:t>численности выпускников 9 класса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lastRenderedPageBreak/>
              <w:t>0 человек/ 0%</w:t>
            </w:r>
          </w:p>
        </w:tc>
        <w:tc>
          <w:tcPr>
            <w:tcW w:w="3969" w:type="dxa"/>
            <w:shd w:val="clear" w:color="auto" w:fill="auto"/>
          </w:tcPr>
          <w:p w:rsidR="00E32266" w:rsidRDefault="002A76E6" w:rsidP="000E00ED">
            <w:pPr>
              <w:pStyle w:val="af8"/>
              <w:ind w:left="0"/>
              <w:jc w:val="left"/>
            </w:pPr>
            <w:r w:rsidRPr="002A76E6">
              <w:t>Нет выпускников 9 класса, не получивших свидетельства об основном общем образовании.</w:t>
            </w:r>
          </w:p>
          <w:p w:rsidR="002A76E6" w:rsidRPr="000E00ED" w:rsidRDefault="00E32266" w:rsidP="000E00ED">
            <w:pPr>
              <w:jc w:val="right"/>
            </w:pPr>
            <w:r w:rsidRPr="000E00ED">
              <w:t>88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lastRenderedPageBreak/>
              <w:t>1.7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6D067C" w:rsidP="00380CFA">
            <w:pPr>
              <w:pStyle w:val="af8"/>
              <w:ind w:left="0"/>
              <w:jc w:val="left"/>
            </w:pPr>
            <w:r>
              <w:t xml:space="preserve">79 </w:t>
            </w:r>
            <w:r w:rsidR="002A76E6" w:rsidRPr="002A76E6">
              <w:t>чел/75%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Участие на школьном, районном, краевом, российском и международном уровнях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1.8.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85 чел/ 82%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Победители на районном, краевом, российском и международном уровнях</w:t>
            </w:r>
          </w:p>
        </w:tc>
      </w:tr>
      <w:tr w:rsidR="002A76E6" w:rsidRPr="002A76E6" w:rsidTr="000E00ED"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1.8.1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</w:tcPr>
          <w:p w:rsidR="002A76E6" w:rsidRDefault="002A76E6" w:rsidP="000E00ED">
            <w:pPr>
              <w:pStyle w:val="af8"/>
              <w:ind w:left="0"/>
              <w:jc w:val="left"/>
            </w:pPr>
            <w:r w:rsidRPr="002A76E6">
              <w:t>Районного уровня</w:t>
            </w:r>
          </w:p>
          <w:p w:rsidR="00380CFA" w:rsidRDefault="00380CFA" w:rsidP="000E00ED">
            <w:pPr>
              <w:pStyle w:val="af8"/>
              <w:ind w:left="0"/>
              <w:jc w:val="left"/>
            </w:pPr>
          </w:p>
          <w:p w:rsidR="00380CFA" w:rsidRDefault="00380CFA" w:rsidP="000E00ED">
            <w:pPr>
              <w:pStyle w:val="af8"/>
              <w:ind w:left="0"/>
              <w:jc w:val="left"/>
            </w:pPr>
          </w:p>
          <w:p w:rsidR="00380CFA" w:rsidRPr="002A76E6" w:rsidRDefault="00380CFA" w:rsidP="00380CFA">
            <w:pPr>
              <w:pStyle w:val="af8"/>
              <w:ind w:left="0"/>
              <w:jc w:val="left"/>
            </w:pP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31чел/30%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 xml:space="preserve">Объединения дополнительного образования: «Бисер-ОК», «Маленькие мастера», «Занимательная древесина», </w:t>
            </w:r>
          </w:p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Работы детей выполненные под руководством классных руководителей и воспитателей, учителей ритмики и музыки</w:t>
            </w:r>
          </w:p>
        </w:tc>
      </w:tr>
      <w:tr w:rsidR="002A76E6" w:rsidRPr="002A76E6" w:rsidTr="000E00ED">
        <w:trPr>
          <w:trHeight w:val="328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1.8.2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Окружного уровня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36чел/35%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76E6" w:rsidRPr="002A76E6" w:rsidRDefault="002A76E6" w:rsidP="000E00ED">
            <w:pPr>
              <w:pStyle w:val="af8"/>
              <w:ind w:firstLine="567"/>
              <w:jc w:val="left"/>
            </w:pPr>
          </w:p>
        </w:tc>
      </w:tr>
      <w:tr w:rsidR="002A76E6" w:rsidRPr="002A76E6" w:rsidTr="000E00ED">
        <w:trPr>
          <w:trHeight w:val="237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1.8.3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Краевого уровня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8чел/8%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Объединения дополнительного образования: «Бисер-ОК»</w:t>
            </w:r>
          </w:p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Работы детей выполненные под руководством классных руководителей,  учителей трудового обучения</w:t>
            </w:r>
          </w:p>
        </w:tc>
      </w:tr>
      <w:tr w:rsidR="002A76E6" w:rsidRPr="002A76E6" w:rsidTr="000E00ED">
        <w:trPr>
          <w:trHeight w:val="624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1.8.4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Федерального уровня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6чел/6%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Работы детей выполненные под руководством классных руководителей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1.8.5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Международного уровня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4чел/ 4%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Работы детей выполненные под руководством учителей трудового обучения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1.9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Общая численность педагогических работников, в том числе: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28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firstLine="567"/>
              <w:jc w:val="left"/>
            </w:pP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1.10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13чел/46%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firstLine="567"/>
              <w:jc w:val="left"/>
            </w:pP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1.11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13чел/46%</w:t>
            </w:r>
          </w:p>
        </w:tc>
        <w:tc>
          <w:tcPr>
            <w:tcW w:w="3969" w:type="dxa"/>
            <w:shd w:val="clear" w:color="auto" w:fill="auto"/>
          </w:tcPr>
          <w:p w:rsidR="00E32266" w:rsidRDefault="00E32266" w:rsidP="000E00ED">
            <w:pPr>
              <w:pStyle w:val="af8"/>
              <w:ind w:firstLine="567"/>
              <w:jc w:val="left"/>
            </w:pPr>
          </w:p>
          <w:p w:rsidR="00E32266" w:rsidRPr="00E32266" w:rsidRDefault="00E32266" w:rsidP="000E00ED"/>
          <w:p w:rsidR="00E32266" w:rsidRPr="00E32266" w:rsidRDefault="00E32266" w:rsidP="000E00ED"/>
          <w:p w:rsidR="00E32266" w:rsidRPr="00E32266" w:rsidRDefault="00E32266" w:rsidP="000E00ED"/>
          <w:p w:rsidR="00E32266" w:rsidRPr="00E32266" w:rsidRDefault="00E32266" w:rsidP="000E00ED"/>
          <w:p w:rsidR="00E32266" w:rsidRPr="000E00ED" w:rsidRDefault="00E32266" w:rsidP="00E32266"/>
          <w:p w:rsidR="002A76E6" w:rsidRPr="000E00ED" w:rsidRDefault="00E32266" w:rsidP="000E00ED">
            <w:pPr>
              <w:jc w:val="right"/>
            </w:pPr>
            <w:r w:rsidRPr="000E00ED">
              <w:t>89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lastRenderedPageBreak/>
              <w:t>1.12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15чел/54%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firstLine="567"/>
              <w:jc w:val="left"/>
            </w:pP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1.13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14чел/50%</w:t>
            </w:r>
          </w:p>
          <w:p w:rsidR="002A76E6" w:rsidRPr="002A76E6" w:rsidRDefault="002A76E6" w:rsidP="000E00ED">
            <w:pPr>
              <w:pStyle w:val="af8"/>
              <w:ind w:firstLine="567"/>
              <w:jc w:val="left"/>
            </w:pPr>
            <w:r w:rsidRPr="002A76E6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firstLine="567"/>
              <w:jc w:val="left"/>
            </w:pP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1.14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9чел/32%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По сравнению с 2015-2016 уч. годом увеличилось количество педагогов, имеющих 1 и высшую категорию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1.14.1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Высшая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4чел/14%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firstLine="567"/>
              <w:jc w:val="left"/>
            </w:pP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1.14.2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Первая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5чел/18%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firstLine="567"/>
              <w:jc w:val="left"/>
            </w:pP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1.15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firstLine="567"/>
              <w:jc w:val="left"/>
            </w:pP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firstLine="567"/>
              <w:jc w:val="left"/>
            </w:pPr>
          </w:p>
        </w:tc>
      </w:tr>
      <w:tr w:rsidR="002A76E6" w:rsidRPr="002A76E6" w:rsidTr="000E00ED">
        <w:trPr>
          <w:trHeight w:val="1021"/>
        </w:trPr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1.15.1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До 5 лет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5чел/18%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Увеличилось количество вновь прибывших работников, начинающих свой педагогический стаж</w:t>
            </w:r>
          </w:p>
        </w:tc>
      </w:tr>
      <w:tr w:rsidR="002A76E6" w:rsidRPr="002A76E6" w:rsidTr="000E00ED">
        <w:trPr>
          <w:trHeight w:val="146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6E6" w:rsidRPr="002A76E6" w:rsidRDefault="00380CFA" w:rsidP="000E00ED">
            <w:pPr>
              <w:pStyle w:val="af8"/>
              <w:ind w:left="0"/>
              <w:jc w:val="center"/>
            </w:pPr>
            <w:r>
              <w:t>1.15.2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От 5 до 30 лет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17чел/61%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2A76E6" w:rsidRPr="002A76E6" w:rsidRDefault="002A76E6" w:rsidP="000E00ED">
            <w:pPr>
              <w:pStyle w:val="af8"/>
              <w:ind w:firstLine="567"/>
              <w:jc w:val="left"/>
            </w:pPr>
          </w:p>
        </w:tc>
      </w:tr>
      <w:tr w:rsidR="002A76E6" w:rsidRPr="002A76E6" w:rsidTr="000E00ED"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:rsidR="002A76E6" w:rsidRPr="002A76E6" w:rsidRDefault="00380CFA" w:rsidP="000E00ED">
            <w:pPr>
              <w:pStyle w:val="af8"/>
              <w:ind w:left="0"/>
              <w:jc w:val="center"/>
            </w:pPr>
            <w:r>
              <w:t>1.15.3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Свыше 30 лет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6чел/21%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firstLine="567"/>
              <w:jc w:val="left"/>
            </w:pPr>
          </w:p>
        </w:tc>
      </w:tr>
      <w:tr w:rsidR="002A76E6" w:rsidRPr="002A76E6" w:rsidTr="000E00ED">
        <w:trPr>
          <w:trHeight w:val="1440"/>
        </w:trPr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1.16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3чел/11%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A76E6" w:rsidRPr="002A76E6" w:rsidRDefault="002A76E6" w:rsidP="000E00ED">
            <w:pPr>
              <w:pStyle w:val="af8"/>
              <w:ind w:firstLine="567"/>
              <w:jc w:val="left"/>
            </w:pPr>
          </w:p>
        </w:tc>
      </w:tr>
      <w:tr w:rsidR="002A76E6" w:rsidRPr="002A76E6" w:rsidTr="000E00ED">
        <w:trPr>
          <w:trHeight w:val="292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1.17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Численность/удельный вес численности педагогических работников в общей численности педагогических работников в возрасте от 30 до 55 лет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19чел/68%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Школа имеет стабильный коллектив, в котором большое количество педагогов - стажистов.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1.18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 xml:space="preserve">Численность/удельный вес численности педагогических </w:t>
            </w:r>
            <w:r w:rsidRPr="002A76E6">
              <w:lastRenderedPageBreak/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lastRenderedPageBreak/>
              <w:t>6чел/21%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E32266" w:rsidP="000E00ED">
            <w:pPr>
              <w:pStyle w:val="af8"/>
              <w:ind w:firstLine="567"/>
              <w:jc w:val="right"/>
            </w:pPr>
            <w:r>
              <w:t>90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lastRenderedPageBreak/>
              <w:t>1.19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 xml:space="preserve">Численность/удельный вес численности педагогических  и административно – хозяйственных работников, прошедших за последние 5 лет повышение квалификации/профессиональную </w:t>
            </w:r>
            <w:r w:rsidRPr="000E00ED">
              <w:rPr>
                <w:b/>
              </w:rPr>
              <w:t xml:space="preserve">переподготовку </w:t>
            </w:r>
            <w:r w:rsidRPr="002A76E6">
              <w:t>по профилю педагогической деятельности 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30/100%</w:t>
            </w:r>
          </w:p>
          <w:p w:rsidR="002A76E6" w:rsidRPr="002A76E6" w:rsidRDefault="002A76E6" w:rsidP="000E00ED">
            <w:pPr>
              <w:pStyle w:val="af8"/>
              <w:ind w:firstLine="567"/>
              <w:jc w:val="left"/>
            </w:pPr>
          </w:p>
          <w:p w:rsidR="002A76E6" w:rsidRPr="002A76E6" w:rsidRDefault="002A76E6" w:rsidP="000E00ED">
            <w:pPr>
              <w:pStyle w:val="af8"/>
              <w:ind w:firstLine="567"/>
              <w:jc w:val="left"/>
            </w:pPr>
          </w:p>
          <w:p w:rsidR="002A76E6" w:rsidRPr="002A76E6" w:rsidRDefault="002A76E6" w:rsidP="000E00ED">
            <w:pPr>
              <w:pStyle w:val="af8"/>
              <w:ind w:firstLine="567"/>
              <w:jc w:val="left"/>
            </w:pPr>
          </w:p>
          <w:p w:rsidR="002A76E6" w:rsidRPr="000E00ED" w:rsidRDefault="002A76E6" w:rsidP="000E00ED">
            <w:pPr>
              <w:pStyle w:val="af8"/>
              <w:ind w:firstLine="567"/>
              <w:jc w:val="left"/>
              <w:rPr>
                <w:b/>
              </w:rPr>
            </w:pPr>
          </w:p>
          <w:p w:rsidR="002A76E6" w:rsidRPr="000E00ED" w:rsidRDefault="002A76E6" w:rsidP="000E00ED">
            <w:pPr>
              <w:pStyle w:val="af8"/>
              <w:ind w:firstLine="567"/>
              <w:jc w:val="left"/>
              <w:rPr>
                <w:b/>
              </w:rPr>
            </w:pPr>
          </w:p>
          <w:p w:rsidR="002A76E6" w:rsidRPr="000E00ED" w:rsidRDefault="002A76E6" w:rsidP="00380CFA">
            <w:pPr>
              <w:pStyle w:val="af8"/>
              <w:ind w:left="0"/>
              <w:jc w:val="left"/>
              <w:rPr>
                <w:b/>
              </w:rPr>
            </w:pPr>
          </w:p>
          <w:p w:rsidR="002A76E6" w:rsidRPr="000E00ED" w:rsidRDefault="002A76E6" w:rsidP="00380CFA">
            <w:pPr>
              <w:pStyle w:val="af8"/>
              <w:ind w:left="0"/>
              <w:jc w:val="left"/>
              <w:rPr>
                <w:b/>
              </w:rPr>
            </w:pPr>
            <w:r w:rsidRPr="000E00ED">
              <w:rPr>
                <w:b/>
              </w:rPr>
              <w:t>11/39%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Все педагогические и административно – хозяйственные работники прошли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</w:p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2A76E6">
              <w:t xml:space="preserve">Переподготовку  продолжают проходить </w:t>
            </w:r>
            <w:r w:rsidR="006D067C">
              <w:t>5 педагогов/18</w:t>
            </w:r>
            <w:r w:rsidRPr="002A76E6">
              <w:t xml:space="preserve">% 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2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380CFA">
            <w:pPr>
              <w:pStyle w:val="af8"/>
              <w:ind w:left="0"/>
              <w:jc w:val="left"/>
            </w:pPr>
            <w:r w:rsidRPr="002A76E6">
              <w:t>Инфраструктура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firstLine="567"/>
              <w:jc w:val="left"/>
            </w:pP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firstLine="567"/>
              <w:jc w:val="left"/>
            </w:pP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2.1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2A76E6">
              <w:t>Количество экземпляров учебной и учебно- 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2A76E6">
              <w:t>13,5ед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2A76E6">
              <w:t>Обучающие обеспечены 100% учебной и учебно-методической литературой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2.2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2A76E6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0E00ED">
              <w:rPr>
                <w:u w:val="single"/>
              </w:rPr>
              <w:t>да</w:t>
            </w:r>
            <w:r w:rsidRPr="002A76E6">
              <w:t>/нет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2A76E6">
              <w:t>В организации существует электронный документооборот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2.3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2A76E6">
              <w:t>Наличие читального зала библиотеки, в том числе: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0E00ED">
              <w:rPr>
                <w:u w:val="single"/>
              </w:rPr>
              <w:t>да</w:t>
            </w:r>
            <w:r w:rsidRPr="002A76E6">
              <w:t>/нет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2A76E6">
              <w:t>В библиотеке организации имеется читальный зал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2.3.1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2A76E6">
              <w:t xml:space="preserve">С обеспечением возможности работы на стационарных компьютерах или использовании переносных компьютеров 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0E00ED">
              <w:rPr>
                <w:u w:val="single"/>
              </w:rPr>
              <w:t>да</w:t>
            </w:r>
            <w:r w:rsidRPr="002A76E6">
              <w:t>/нет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2A76E6">
              <w:t>Читальный зал библиотеки обеспечен возможностью работы на стационарных компьютерах или использовании переносных компьютеров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2.3.2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2A76E6">
              <w:t xml:space="preserve">Оснащенного средствами сканирования 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0E00ED">
              <w:rPr>
                <w:u w:val="single"/>
              </w:rPr>
              <w:t>да</w:t>
            </w:r>
            <w:r w:rsidRPr="002A76E6">
              <w:t>/нет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2A76E6">
              <w:t>Средствами сканирования читальный зал библиотеки обеспечен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2.3.4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2A76E6">
              <w:t>С выходом в Интернет с компьютеров, расположенных в помещении библиотеки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0E00ED">
              <w:rPr>
                <w:u w:val="single"/>
              </w:rPr>
              <w:t>да</w:t>
            </w:r>
            <w:r w:rsidRPr="002A76E6">
              <w:t>/нет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2A76E6">
              <w:t>Выходом в Интернет читальный зал библиотеки обеспечен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2.3.5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2A76E6">
              <w:t>С контролируемой распечаткой бумажных материалов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0E00ED">
              <w:rPr>
                <w:u w:val="single"/>
              </w:rPr>
              <w:t>да</w:t>
            </w:r>
            <w:r w:rsidRPr="002A76E6">
              <w:t>/нет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2A76E6">
              <w:t>Возможность распечатки бумажных материалов в библиотеке имеется</w:t>
            </w:r>
          </w:p>
        </w:tc>
      </w:tr>
      <w:tr w:rsidR="002A76E6" w:rsidRPr="002A76E6" w:rsidTr="000E00ED">
        <w:tc>
          <w:tcPr>
            <w:tcW w:w="1536" w:type="dxa"/>
            <w:shd w:val="clear" w:color="auto" w:fill="auto"/>
          </w:tcPr>
          <w:p w:rsidR="002A76E6" w:rsidRPr="002A76E6" w:rsidRDefault="002A76E6" w:rsidP="000E00ED">
            <w:pPr>
              <w:pStyle w:val="af8"/>
              <w:ind w:left="0"/>
              <w:jc w:val="center"/>
            </w:pPr>
            <w:r w:rsidRPr="002A76E6">
              <w:t>2.4</w:t>
            </w:r>
          </w:p>
        </w:tc>
        <w:tc>
          <w:tcPr>
            <w:tcW w:w="3314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2A76E6">
              <w:t xml:space="preserve">Общая площадь помещений, в которых осуществляется образовательная </w:t>
            </w:r>
            <w:r w:rsidRPr="002A76E6">
              <w:lastRenderedPageBreak/>
              <w:t>деятельность, в расчете на одного учащегося</w:t>
            </w:r>
          </w:p>
        </w:tc>
        <w:tc>
          <w:tcPr>
            <w:tcW w:w="2096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2A76E6">
              <w:lastRenderedPageBreak/>
              <w:t>19.3 кв.м.</w:t>
            </w:r>
          </w:p>
        </w:tc>
        <w:tc>
          <w:tcPr>
            <w:tcW w:w="3969" w:type="dxa"/>
            <w:shd w:val="clear" w:color="auto" w:fill="auto"/>
          </w:tcPr>
          <w:p w:rsidR="002A76E6" w:rsidRPr="002A76E6" w:rsidRDefault="002A76E6" w:rsidP="006D067C">
            <w:pPr>
              <w:pStyle w:val="af8"/>
              <w:ind w:left="0"/>
              <w:jc w:val="left"/>
            </w:pPr>
            <w:r w:rsidRPr="002A76E6">
              <w:t xml:space="preserve">Площадь помещений, в которых осуществляется образовательная </w:t>
            </w:r>
            <w:r w:rsidR="00E32266">
              <w:t xml:space="preserve"> </w:t>
            </w:r>
            <w:r w:rsidRPr="002A76E6">
              <w:t xml:space="preserve">деятельность, позволяет вести </w:t>
            </w:r>
            <w:r w:rsidRPr="002A76E6">
              <w:lastRenderedPageBreak/>
              <w:t>образовательный процесс в соответствии с нормативными требованиями</w:t>
            </w:r>
          </w:p>
        </w:tc>
      </w:tr>
    </w:tbl>
    <w:p w:rsidR="006A1FB2" w:rsidRDefault="006A1FB2" w:rsidP="006D067C">
      <w:pPr>
        <w:pStyle w:val="af8"/>
        <w:ind w:left="0"/>
        <w:rPr>
          <w:sz w:val="28"/>
          <w:szCs w:val="28"/>
        </w:rPr>
      </w:pPr>
    </w:p>
    <w:p w:rsidR="006A1FB2" w:rsidRDefault="006A1FB2">
      <w:pPr>
        <w:pStyle w:val="af8"/>
        <w:ind w:left="0" w:firstLine="567"/>
        <w:rPr>
          <w:sz w:val="28"/>
          <w:szCs w:val="28"/>
        </w:rPr>
      </w:pPr>
    </w:p>
    <w:p w:rsidR="006A1FB2" w:rsidRDefault="006A1FB2">
      <w:pPr>
        <w:pStyle w:val="af8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ОБЩИЕ ВЫВОДЫ:</w:t>
      </w:r>
    </w:p>
    <w:p w:rsidR="006A1FB2" w:rsidRPr="006A1FB2" w:rsidRDefault="006A1FB2">
      <w:pPr>
        <w:pStyle w:val="af8"/>
        <w:ind w:left="0" w:firstLine="567"/>
        <w:rPr>
          <w:b/>
          <w:sz w:val="28"/>
          <w:szCs w:val="28"/>
        </w:rPr>
      </w:pPr>
    </w:p>
    <w:p w:rsidR="006A1FB2" w:rsidRDefault="006A1FB2" w:rsidP="006A1FB2">
      <w:pPr>
        <w:pStyle w:val="af8"/>
        <w:ind w:firstLine="567"/>
        <w:rPr>
          <w:sz w:val="28"/>
          <w:szCs w:val="28"/>
        </w:rPr>
      </w:pPr>
      <w:r w:rsidRPr="006A1FB2">
        <w:rPr>
          <w:sz w:val="28"/>
          <w:szCs w:val="28"/>
        </w:rPr>
        <w:t>МБОУ «</w:t>
      </w:r>
      <w:r>
        <w:rPr>
          <w:sz w:val="28"/>
          <w:szCs w:val="28"/>
        </w:rPr>
        <w:t>Майкорская общеобразовательная школа-интернат для обучающихся с ограниченными возможностями здоровья»</w:t>
      </w:r>
      <w:r w:rsidRPr="006A1FB2">
        <w:rPr>
          <w:sz w:val="28"/>
          <w:szCs w:val="28"/>
        </w:rPr>
        <w:t>» функционирует с целью обучения, коррекции отклонений в развитии детей средствами образования и трудовой подготовки, а также социально-психологической реабилитации для последующей интеграции в общество.</w:t>
      </w:r>
    </w:p>
    <w:p w:rsidR="006A1FB2" w:rsidRDefault="006A1FB2" w:rsidP="006A1FB2">
      <w:pPr>
        <w:pStyle w:val="af8"/>
        <w:ind w:firstLine="567"/>
        <w:rPr>
          <w:sz w:val="28"/>
          <w:szCs w:val="28"/>
        </w:rPr>
      </w:pPr>
      <w:r w:rsidRPr="006A1FB2">
        <w:rPr>
          <w:sz w:val="28"/>
          <w:szCs w:val="28"/>
        </w:rPr>
        <w:t xml:space="preserve"> 1.Организационно-правовая структура отвечает основным направлениям и статусу школы, позволяет выполнять требования адаптированных основных общеобразовательных программ. Правовое обеспеч</w:t>
      </w:r>
      <w:r>
        <w:rPr>
          <w:sz w:val="28"/>
          <w:szCs w:val="28"/>
        </w:rPr>
        <w:t>ение соответствует требованиям У</w:t>
      </w:r>
      <w:r w:rsidRPr="006A1FB2">
        <w:rPr>
          <w:sz w:val="28"/>
          <w:szCs w:val="28"/>
        </w:rPr>
        <w:t>става. Школа оперативно реагирует на изменения в законодательстве путем внесения корректив в локальные нормативные акты.</w:t>
      </w:r>
    </w:p>
    <w:p w:rsidR="006A1FB2" w:rsidRDefault="006A1FB2" w:rsidP="006A1FB2">
      <w:pPr>
        <w:pStyle w:val="af8"/>
        <w:ind w:firstLine="567"/>
        <w:rPr>
          <w:sz w:val="28"/>
          <w:szCs w:val="28"/>
        </w:rPr>
      </w:pPr>
      <w:r w:rsidRPr="006A1FB2">
        <w:rPr>
          <w:sz w:val="28"/>
          <w:szCs w:val="28"/>
        </w:rPr>
        <w:t xml:space="preserve">2.Образовательный процесс осуществляется в соответствии со спецификой образовательного учреждения для обучающихся с умственной отсталостью, с учетом особенностей обучающихся, регламентируется соответствующими локальными актами. </w:t>
      </w:r>
    </w:p>
    <w:p w:rsidR="006A1FB2" w:rsidRDefault="006A1FB2" w:rsidP="006A1FB2">
      <w:pPr>
        <w:pStyle w:val="af8"/>
        <w:ind w:firstLine="567"/>
        <w:rPr>
          <w:sz w:val="28"/>
          <w:szCs w:val="28"/>
        </w:rPr>
      </w:pPr>
      <w:r w:rsidRPr="006A1FB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A1FB2">
        <w:rPr>
          <w:sz w:val="28"/>
          <w:szCs w:val="28"/>
        </w:rPr>
        <w:t xml:space="preserve">В школе – интернате осуществляется система медико-психолого-педагогического сопровождения, воспитательной работы. Создаются условия для коррекции недостатков психофизического развития, развития высших психических функций, речи обучающихся средствами учебных предметов, коррекционных курсов, дополнительного образования, внеурочной деятельности. </w:t>
      </w:r>
    </w:p>
    <w:p w:rsidR="006A1FB2" w:rsidRDefault="006A1FB2" w:rsidP="006A1FB2">
      <w:pPr>
        <w:pStyle w:val="af8"/>
        <w:ind w:firstLine="567"/>
        <w:rPr>
          <w:sz w:val="28"/>
          <w:szCs w:val="28"/>
        </w:rPr>
      </w:pPr>
      <w:r w:rsidRPr="006A1FB2">
        <w:rPr>
          <w:sz w:val="28"/>
          <w:szCs w:val="28"/>
        </w:rPr>
        <w:t xml:space="preserve">4.Имеется необходимое учебно-методическое обеспечение. Совершенствуется материально-техническая база школы. Обеспечиваются необходимые условия для получения профессионально-трудовой подготовки, навыков социально-бытовой ориентировки обучающихся. </w:t>
      </w:r>
      <w:r>
        <w:rPr>
          <w:sz w:val="28"/>
          <w:szCs w:val="28"/>
        </w:rPr>
        <w:t xml:space="preserve">      </w:t>
      </w:r>
      <w:r w:rsidRPr="006A1FB2">
        <w:rPr>
          <w:sz w:val="28"/>
          <w:szCs w:val="28"/>
        </w:rPr>
        <w:t xml:space="preserve">5.Образовательный процесс осуществляется педагогами, владеющими специальными методиками обучения детей с умственной отсталостью. 6.Увеличилась численность педагогических работников, которым по результатам аттестации присвоена квалификационная категория. </w:t>
      </w:r>
    </w:p>
    <w:p w:rsidR="006A1FB2" w:rsidRDefault="006A1FB2" w:rsidP="006A1FB2">
      <w:pPr>
        <w:pStyle w:val="af8"/>
        <w:rPr>
          <w:sz w:val="28"/>
          <w:szCs w:val="28"/>
        </w:rPr>
      </w:pPr>
      <w:r w:rsidRPr="006A1FB2">
        <w:rPr>
          <w:sz w:val="28"/>
          <w:szCs w:val="28"/>
        </w:rPr>
        <w:t>7.Выросла доля учителей, имеющих первую и высшую квалификационную категорию.</w:t>
      </w:r>
    </w:p>
    <w:p w:rsidR="006A1FB2" w:rsidRDefault="006A1FB2" w:rsidP="006A1FB2">
      <w:pPr>
        <w:pStyle w:val="af8"/>
        <w:rPr>
          <w:sz w:val="28"/>
          <w:szCs w:val="28"/>
        </w:rPr>
      </w:pPr>
      <w:r w:rsidRPr="006A1FB2">
        <w:rPr>
          <w:sz w:val="28"/>
          <w:szCs w:val="28"/>
        </w:rPr>
        <w:t xml:space="preserve"> 8.Повысилось количество педагогов с высшим образованием.</w:t>
      </w:r>
    </w:p>
    <w:p w:rsidR="006A1FB2" w:rsidRDefault="006A1FB2" w:rsidP="006A1FB2">
      <w:pPr>
        <w:pStyle w:val="af8"/>
        <w:rPr>
          <w:sz w:val="28"/>
          <w:szCs w:val="28"/>
        </w:rPr>
      </w:pPr>
      <w:r w:rsidRPr="006A1FB2">
        <w:rPr>
          <w:sz w:val="28"/>
          <w:szCs w:val="28"/>
        </w:rPr>
        <w:t xml:space="preserve"> 9.Возросла доля педагогов со специальным дефектологическим образованием. </w:t>
      </w:r>
    </w:p>
    <w:p w:rsidR="00E32266" w:rsidRDefault="006A1FB2" w:rsidP="006A1FB2">
      <w:pPr>
        <w:pStyle w:val="af8"/>
        <w:rPr>
          <w:sz w:val="28"/>
          <w:szCs w:val="28"/>
        </w:rPr>
      </w:pPr>
      <w:r w:rsidRPr="006A1FB2">
        <w:rPr>
          <w:sz w:val="28"/>
          <w:szCs w:val="28"/>
        </w:rPr>
        <w:t>10.Увеличилась численность педагогических работников, прошедших повышение квалификации/профессиональную переподготовку по профилю</w:t>
      </w:r>
      <w:r>
        <w:rPr>
          <w:sz w:val="28"/>
          <w:szCs w:val="28"/>
        </w:rPr>
        <w:t xml:space="preserve"> педагогической деятельности. </w:t>
      </w:r>
      <w:r w:rsidR="006D067C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6A1FB2">
        <w:rPr>
          <w:sz w:val="28"/>
          <w:szCs w:val="28"/>
        </w:rPr>
        <w:t xml:space="preserve"> % педагогов прошли курсы повышения квалификации по введению Федеральных государственных стандартов для </w:t>
      </w:r>
    </w:p>
    <w:p w:rsidR="00E32266" w:rsidRPr="00E32266" w:rsidRDefault="00E32266" w:rsidP="00E32266">
      <w:pPr>
        <w:jc w:val="right"/>
      </w:pPr>
      <w:r>
        <w:t>92</w:t>
      </w:r>
    </w:p>
    <w:p w:rsidR="006A1FB2" w:rsidRDefault="006A1FB2" w:rsidP="006A1FB2">
      <w:pPr>
        <w:pStyle w:val="af8"/>
        <w:rPr>
          <w:sz w:val="28"/>
          <w:szCs w:val="28"/>
        </w:rPr>
      </w:pPr>
      <w:r w:rsidRPr="006A1FB2">
        <w:rPr>
          <w:sz w:val="28"/>
          <w:szCs w:val="28"/>
        </w:rPr>
        <w:lastRenderedPageBreak/>
        <w:t xml:space="preserve">детей с умственной отсталостью (интеллектуальными нарушениями. 11.Результаты итоговой аттестации выпускников образовательного учреждения по трудовому обучению остается стабильно высоким. </w:t>
      </w:r>
    </w:p>
    <w:p w:rsidR="006A1FB2" w:rsidRDefault="006A1FB2" w:rsidP="006A1FB2">
      <w:pPr>
        <w:pStyle w:val="af8"/>
        <w:rPr>
          <w:sz w:val="28"/>
          <w:szCs w:val="28"/>
        </w:rPr>
      </w:pPr>
      <w:r w:rsidRPr="006A1FB2">
        <w:rPr>
          <w:sz w:val="28"/>
          <w:szCs w:val="28"/>
        </w:rPr>
        <w:t>12.</w:t>
      </w:r>
      <w:r>
        <w:rPr>
          <w:sz w:val="28"/>
          <w:szCs w:val="28"/>
        </w:rPr>
        <w:t xml:space="preserve"> 90</w:t>
      </w:r>
      <w:r w:rsidRPr="006A1FB2">
        <w:rPr>
          <w:sz w:val="28"/>
          <w:szCs w:val="28"/>
        </w:rPr>
        <w:t>% выпускников продолжают обучение в профессиональных ОО или трудоустраиваются.</w:t>
      </w:r>
    </w:p>
    <w:p w:rsidR="006A1FB2" w:rsidRDefault="006A1FB2" w:rsidP="006A1FB2">
      <w:pPr>
        <w:pStyle w:val="af8"/>
        <w:rPr>
          <w:sz w:val="28"/>
          <w:szCs w:val="28"/>
        </w:rPr>
      </w:pPr>
      <w:r w:rsidRPr="006A1FB2">
        <w:rPr>
          <w:sz w:val="28"/>
          <w:szCs w:val="28"/>
        </w:rPr>
        <w:t xml:space="preserve"> 13.Повысился процент учащихся, принимающих активное участие в конкурсах, смотрах, олимпиадах, спортивных мероприятиях. </w:t>
      </w:r>
    </w:p>
    <w:p w:rsidR="006A1FB2" w:rsidRPr="006A1FB2" w:rsidRDefault="006A1FB2" w:rsidP="006A1FB2">
      <w:pPr>
        <w:pStyle w:val="af8"/>
        <w:rPr>
          <w:sz w:val="28"/>
          <w:szCs w:val="28"/>
        </w:rPr>
      </w:pPr>
      <w:r w:rsidRPr="006A1FB2">
        <w:rPr>
          <w:sz w:val="28"/>
          <w:szCs w:val="28"/>
        </w:rPr>
        <w:t>14. Остается стабильно высоким процент обучающихся, занятых</w:t>
      </w:r>
      <w:r w:rsidR="00C2349A">
        <w:rPr>
          <w:sz w:val="28"/>
          <w:szCs w:val="28"/>
        </w:rPr>
        <w:t xml:space="preserve"> в дополнительном образовании 8</w:t>
      </w:r>
      <w:r>
        <w:rPr>
          <w:sz w:val="28"/>
          <w:szCs w:val="28"/>
        </w:rPr>
        <w:t>0</w:t>
      </w:r>
      <w:r w:rsidRPr="006A1FB2">
        <w:rPr>
          <w:sz w:val="28"/>
          <w:szCs w:val="28"/>
        </w:rPr>
        <w:t>%.</w:t>
      </w:r>
    </w:p>
    <w:p w:rsidR="00417B85" w:rsidRDefault="00E54953">
      <w:pPr>
        <w:pStyle w:val="af8"/>
        <w:ind w:left="0" w:firstLine="567"/>
        <w:rPr>
          <w:sz w:val="28"/>
          <w:szCs w:val="28"/>
        </w:rPr>
      </w:pPr>
      <w:r>
        <w:rPr>
          <w:sz w:val="28"/>
          <w:szCs w:val="28"/>
        </w:rPr>
        <w:t>Анализ работы за 2016-2017 учебный год показывает положительную динамику достижений коллектива, что позволяет определить уровень эффективности управленческой деятельности как достаточный.</w:t>
      </w:r>
    </w:p>
    <w:p w:rsidR="00E54953" w:rsidRDefault="00E54953">
      <w:pPr>
        <w:pStyle w:val="af8"/>
        <w:ind w:left="0" w:firstLine="567"/>
        <w:rPr>
          <w:sz w:val="28"/>
          <w:szCs w:val="28"/>
        </w:rPr>
      </w:pPr>
    </w:p>
    <w:p w:rsidR="00E54953" w:rsidRDefault="00E54953" w:rsidP="00E54953">
      <w:pPr>
        <w:pStyle w:val="af8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Точки роста и перспективы развития</w:t>
      </w:r>
    </w:p>
    <w:p w:rsidR="00E54953" w:rsidRDefault="00E54953" w:rsidP="00E54953">
      <w:pPr>
        <w:pStyle w:val="af8"/>
        <w:ind w:left="0" w:firstLine="567"/>
        <w:jc w:val="center"/>
        <w:rPr>
          <w:b/>
          <w:sz w:val="28"/>
          <w:szCs w:val="28"/>
        </w:rPr>
      </w:pPr>
    </w:p>
    <w:p w:rsidR="00E54953" w:rsidRDefault="00E54953" w:rsidP="00E54953">
      <w:pPr>
        <w:pStyle w:val="af8"/>
        <w:ind w:lef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>Исходя из анализа работы школы, в связи с введением ФГОС образования обучающихся с умственной отсталостью (интеллектуальными нарушениями) перед коллективом необходимо поставить следующие задачи на 2017-2018 учебный год:</w:t>
      </w:r>
    </w:p>
    <w:p w:rsidR="00E54953" w:rsidRDefault="00E54953" w:rsidP="00E54953">
      <w:pPr>
        <w:pStyle w:val="af8"/>
        <w:numPr>
          <w:ilvl w:val="1"/>
          <w:numId w:val="2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Обеспечение реализации программы развития, адаптированной основной общеобразовательной программы, организации образовательного процесса в соответствии с требованиями ФГОС образования обучающихся с умственной отсталостью (инт</w:t>
      </w:r>
      <w:r w:rsidR="00515241">
        <w:rPr>
          <w:sz w:val="28"/>
          <w:szCs w:val="28"/>
        </w:rPr>
        <w:t>еллектуальными нарушениями).</w:t>
      </w:r>
    </w:p>
    <w:p w:rsidR="00E54953" w:rsidRDefault="00E54953" w:rsidP="00E54953">
      <w:pPr>
        <w:pStyle w:val="af8"/>
        <w:numPr>
          <w:ilvl w:val="1"/>
          <w:numId w:val="2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Развитие пр</w:t>
      </w:r>
      <w:r w:rsidR="00515241">
        <w:rPr>
          <w:sz w:val="28"/>
          <w:szCs w:val="28"/>
        </w:rPr>
        <w:t>о</w:t>
      </w:r>
      <w:r>
        <w:rPr>
          <w:sz w:val="28"/>
          <w:szCs w:val="28"/>
        </w:rPr>
        <w:t>фессиональной компетентности педагогов по достижению необходимого качества коррекционно-образовательного и корр</w:t>
      </w:r>
      <w:r w:rsidR="00515241">
        <w:rPr>
          <w:sz w:val="28"/>
          <w:szCs w:val="28"/>
        </w:rPr>
        <w:t>е</w:t>
      </w:r>
      <w:r>
        <w:rPr>
          <w:sz w:val="28"/>
          <w:szCs w:val="28"/>
        </w:rPr>
        <w:t>кционно-воспитательного воздействия</w:t>
      </w:r>
      <w:r w:rsidR="00515241">
        <w:rPr>
          <w:sz w:val="28"/>
          <w:szCs w:val="28"/>
        </w:rPr>
        <w:t xml:space="preserve"> в соответствии с требованиями ФГОС</w:t>
      </w:r>
      <w:r w:rsidR="00515241" w:rsidRPr="00515241">
        <w:rPr>
          <w:rFonts w:ascii="Times New (W1)" w:hAnsi="Times New (W1)" w:cs="Times New (W1)"/>
          <w:sz w:val="28"/>
          <w:szCs w:val="28"/>
        </w:rPr>
        <w:t xml:space="preserve"> </w:t>
      </w:r>
      <w:r w:rsidR="00515241" w:rsidRPr="00515241">
        <w:rPr>
          <w:sz w:val="28"/>
          <w:szCs w:val="28"/>
        </w:rPr>
        <w:t>образования обучающихся с умственной отсталостью (интеллектуальными нарушениями)</w:t>
      </w:r>
      <w:r w:rsidR="00515241">
        <w:rPr>
          <w:sz w:val="28"/>
          <w:szCs w:val="28"/>
        </w:rPr>
        <w:t>, профессионального стандарта.</w:t>
      </w:r>
    </w:p>
    <w:p w:rsidR="00515241" w:rsidRDefault="00515241" w:rsidP="00E54953">
      <w:pPr>
        <w:pStyle w:val="af8"/>
        <w:numPr>
          <w:ilvl w:val="1"/>
          <w:numId w:val="2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Совершенствование деятельности ОО по формированию у школьников гражданского самосознания, экологической культуры, здорового и безопасного образа жизни, формирование школьной здоровьесберегающей среды.</w:t>
      </w:r>
    </w:p>
    <w:p w:rsidR="00515241" w:rsidRDefault="00515241" w:rsidP="00E54953">
      <w:pPr>
        <w:pStyle w:val="af8"/>
        <w:numPr>
          <w:ilvl w:val="1"/>
          <w:numId w:val="2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школы с целью создания оптимальных условий, отвечающих современным требованиям обучения и воспитания.</w:t>
      </w:r>
    </w:p>
    <w:p w:rsidR="00515241" w:rsidRDefault="00515241" w:rsidP="00E54953">
      <w:pPr>
        <w:pStyle w:val="af8"/>
        <w:numPr>
          <w:ilvl w:val="1"/>
          <w:numId w:val="2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Дальнейшее благоустройство и приведение состояния школьных зданий, прилегающих территорий согласно нормативным требованиям.</w:t>
      </w:r>
    </w:p>
    <w:p w:rsidR="00515241" w:rsidRDefault="00515241" w:rsidP="00E54953">
      <w:pPr>
        <w:pStyle w:val="af8"/>
        <w:numPr>
          <w:ilvl w:val="1"/>
          <w:numId w:val="2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Поддержка жизнеобеспечивающих систем в режиме гарантированной стабильности, безопасности.</w:t>
      </w:r>
    </w:p>
    <w:p w:rsidR="00E32266" w:rsidRDefault="00515241" w:rsidP="00E54953">
      <w:pPr>
        <w:pStyle w:val="af8"/>
        <w:numPr>
          <w:ilvl w:val="1"/>
          <w:numId w:val="2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Расширение взаимодействия школы с учреждениями  Юсьвинского </w:t>
      </w:r>
    </w:p>
    <w:p w:rsidR="00E32266" w:rsidRDefault="00515241" w:rsidP="00E32266">
      <w:pPr>
        <w:pStyle w:val="af8"/>
        <w:ind w:left="1440"/>
        <w:jc w:val="left"/>
        <w:rPr>
          <w:sz w:val="28"/>
          <w:szCs w:val="28"/>
        </w:rPr>
      </w:pPr>
      <w:r>
        <w:rPr>
          <w:sz w:val="28"/>
          <w:szCs w:val="28"/>
        </w:rPr>
        <w:t>района, Коми-Пермяцкого округа, Пермского края</w:t>
      </w:r>
      <w:r w:rsidR="00F06122">
        <w:rPr>
          <w:sz w:val="28"/>
          <w:szCs w:val="28"/>
        </w:rPr>
        <w:t xml:space="preserve"> и</w:t>
      </w:r>
      <w:r w:rsidR="00C2349A">
        <w:rPr>
          <w:sz w:val="28"/>
          <w:szCs w:val="28"/>
        </w:rPr>
        <w:t xml:space="preserve"> </w:t>
      </w:r>
      <w:r w:rsidR="00F06122">
        <w:rPr>
          <w:sz w:val="28"/>
          <w:szCs w:val="28"/>
        </w:rPr>
        <w:t xml:space="preserve">организациями, </w:t>
      </w:r>
    </w:p>
    <w:p w:rsidR="00E32266" w:rsidRDefault="00E32266" w:rsidP="00E32266">
      <w:pPr>
        <w:jc w:val="right"/>
      </w:pPr>
      <w:r>
        <w:t>93</w:t>
      </w:r>
    </w:p>
    <w:p w:rsidR="00E450A2" w:rsidRPr="00E32266" w:rsidRDefault="00E450A2" w:rsidP="00E32266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6591300" cy="9324975"/>
            <wp:effectExtent l="19050" t="0" r="0" b="0"/>
            <wp:docPr id="1" name="Рисунок 1" descr="C:\Users\Димон\Desktop\сайт новый формат\№1\сканы\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он\Desktop\сайт новый формат\№1\сканы\Pag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0A2" w:rsidRPr="00E32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43" w:right="746" w:bottom="889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47" w:rsidRDefault="00034E47">
      <w:r>
        <w:separator/>
      </w:r>
    </w:p>
  </w:endnote>
  <w:endnote w:type="continuationSeparator" w:id="1">
    <w:p w:rsidR="00034E47" w:rsidRDefault="0003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FB" w:rsidRDefault="00A555F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FB" w:rsidRDefault="00A555F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FB" w:rsidRDefault="00A555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47" w:rsidRDefault="00034E47">
      <w:r>
        <w:separator/>
      </w:r>
    </w:p>
  </w:footnote>
  <w:footnote w:type="continuationSeparator" w:id="1">
    <w:p w:rsidR="00034E47" w:rsidRDefault="00034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FB" w:rsidRDefault="00A555F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FB" w:rsidRDefault="00A555FB">
    <w:pPr>
      <w:spacing w:line="276" w:lineRule="auto"/>
      <w:ind w:firstLine="709"/>
      <w:jc w:val="both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FB" w:rsidRDefault="00A555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multilevel"/>
    <w:tmpl w:val="00000008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9"/>
    <w:multiLevelType w:val="hybridMultilevel"/>
    <w:tmpl w:val="1D165A7E"/>
    <w:lvl w:ilvl="0" w:tplc="000018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A1C7C6D"/>
    <w:multiLevelType w:val="hybridMultilevel"/>
    <w:tmpl w:val="49B8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6542C"/>
    <w:multiLevelType w:val="hybridMultilevel"/>
    <w:tmpl w:val="E272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660F1"/>
    <w:multiLevelType w:val="hybridMultilevel"/>
    <w:tmpl w:val="78CA3AB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19BF5DA1"/>
    <w:multiLevelType w:val="hybridMultilevel"/>
    <w:tmpl w:val="63F2B64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19CB27C9"/>
    <w:multiLevelType w:val="hybridMultilevel"/>
    <w:tmpl w:val="3D36CD36"/>
    <w:lvl w:ilvl="0" w:tplc="E5A0C832">
      <w:start w:val="2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1783532"/>
    <w:multiLevelType w:val="hybridMultilevel"/>
    <w:tmpl w:val="D8F605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DF6DED"/>
    <w:multiLevelType w:val="multilevel"/>
    <w:tmpl w:val="B5AAD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2B594332"/>
    <w:multiLevelType w:val="multilevel"/>
    <w:tmpl w:val="2474EC5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7">
    <w:nsid w:val="2B8F4A9B"/>
    <w:multiLevelType w:val="hybridMultilevel"/>
    <w:tmpl w:val="DEC00B5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2C097DAB"/>
    <w:multiLevelType w:val="hybridMultilevel"/>
    <w:tmpl w:val="C5FE1C3E"/>
    <w:lvl w:ilvl="0" w:tplc="65027400">
      <w:start w:val="1"/>
      <w:numFmt w:val="bullet"/>
      <w:lvlText w:val=""/>
      <w:lvlJc w:val="left"/>
      <w:pPr>
        <w:tabs>
          <w:tab w:val="num" w:pos="-426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AD0545"/>
    <w:multiLevelType w:val="hybridMultilevel"/>
    <w:tmpl w:val="BD528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55E269A"/>
    <w:multiLevelType w:val="hybridMultilevel"/>
    <w:tmpl w:val="126059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68F3876"/>
    <w:multiLevelType w:val="hybridMultilevel"/>
    <w:tmpl w:val="A35CA1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F3161D"/>
    <w:multiLevelType w:val="hybridMultilevel"/>
    <w:tmpl w:val="2E12E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69D46A0"/>
    <w:multiLevelType w:val="hybridMultilevel"/>
    <w:tmpl w:val="098A69EE"/>
    <w:lvl w:ilvl="0" w:tplc="C9C64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DD3ECE"/>
    <w:multiLevelType w:val="hybridMultilevel"/>
    <w:tmpl w:val="44E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575FCB"/>
    <w:multiLevelType w:val="multilevel"/>
    <w:tmpl w:val="7CC4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657F25"/>
    <w:multiLevelType w:val="hybridMultilevel"/>
    <w:tmpl w:val="03E4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42370"/>
    <w:multiLevelType w:val="hybridMultilevel"/>
    <w:tmpl w:val="5590CCC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3248B1"/>
    <w:multiLevelType w:val="multilevel"/>
    <w:tmpl w:val="D3B8EC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271AEF"/>
    <w:multiLevelType w:val="hybridMultilevel"/>
    <w:tmpl w:val="F644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54832"/>
    <w:multiLevelType w:val="hybridMultilevel"/>
    <w:tmpl w:val="B680F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647253"/>
    <w:multiLevelType w:val="hybridMultilevel"/>
    <w:tmpl w:val="E2B0FA84"/>
    <w:lvl w:ilvl="0" w:tplc="E5A0C832">
      <w:start w:val="2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3"/>
  </w:num>
  <w:num w:numId="7">
    <w:abstractNumId w:val="27"/>
  </w:num>
  <w:num w:numId="8">
    <w:abstractNumId w:val="20"/>
  </w:num>
  <w:num w:numId="9">
    <w:abstractNumId w:val="19"/>
  </w:num>
  <w:num w:numId="10">
    <w:abstractNumId w:val="22"/>
  </w:num>
  <w:num w:numId="11">
    <w:abstractNumId w:val="9"/>
  </w:num>
  <w:num w:numId="12">
    <w:abstractNumId w:val="14"/>
  </w:num>
  <w:num w:numId="13">
    <w:abstractNumId w:val="29"/>
  </w:num>
  <w:num w:numId="14">
    <w:abstractNumId w:val="26"/>
  </w:num>
  <w:num w:numId="15">
    <w:abstractNumId w:val="16"/>
  </w:num>
  <w:num w:numId="16">
    <w:abstractNumId w:val="25"/>
  </w:num>
  <w:num w:numId="17">
    <w:abstractNumId w:val="23"/>
  </w:num>
  <w:num w:numId="18">
    <w:abstractNumId w:val="17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24"/>
  </w:num>
  <w:num w:numId="25">
    <w:abstractNumId w:val="11"/>
  </w:num>
  <w:num w:numId="26">
    <w:abstractNumId w:val="30"/>
  </w:num>
  <w:num w:numId="27">
    <w:abstractNumId w:val="10"/>
  </w:num>
  <w:num w:numId="28">
    <w:abstractNumId w:val="15"/>
  </w:num>
  <w:num w:numId="29">
    <w:abstractNumId w:val="3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C62"/>
    <w:rsid w:val="000077CD"/>
    <w:rsid w:val="00027F01"/>
    <w:rsid w:val="00034E47"/>
    <w:rsid w:val="00036194"/>
    <w:rsid w:val="00050D35"/>
    <w:rsid w:val="000679BF"/>
    <w:rsid w:val="00070A00"/>
    <w:rsid w:val="0008036F"/>
    <w:rsid w:val="00081B27"/>
    <w:rsid w:val="000958D3"/>
    <w:rsid w:val="000B324D"/>
    <w:rsid w:val="000B576E"/>
    <w:rsid w:val="000E00ED"/>
    <w:rsid w:val="000E792A"/>
    <w:rsid w:val="000F2420"/>
    <w:rsid w:val="000F30D4"/>
    <w:rsid w:val="00112D53"/>
    <w:rsid w:val="00114980"/>
    <w:rsid w:val="00117D7E"/>
    <w:rsid w:val="001211F5"/>
    <w:rsid w:val="00135020"/>
    <w:rsid w:val="0014029E"/>
    <w:rsid w:val="00141AF5"/>
    <w:rsid w:val="00164D26"/>
    <w:rsid w:val="001E7D3F"/>
    <w:rsid w:val="00223586"/>
    <w:rsid w:val="0022466F"/>
    <w:rsid w:val="00233B39"/>
    <w:rsid w:val="00242595"/>
    <w:rsid w:val="00257E6D"/>
    <w:rsid w:val="00272259"/>
    <w:rsid w:val="00276978"/>
    <w:rsid w:val="002775E4"/>
    <w:rsid w:val="002816CE"/>
    <w:rsid w:val="002920F5"/>
    <w:rsid w:val="0029608B"/>
    <w:rsid w:val="002A0A87"/>
    <w:rsid w:val="002A470F"/>
    <w:rsid w:val="002A76E6"/>
    <w:rsid w:val="002C1BAD"/>
    <w:rsid w:val="003207CD"/>
    <w:rsid w:val="00363F03"/>
    <w:rsid w:val="00380CFA"/>
    <w:rsid w:val="00382D3C"/>
    <w:rsid w:val="0038606B"/>
    <w:rsid w:val="003A1CA2"/>
    <w:rsid w:val="003B30DA"/>
    <w:rsid w:val="003F51A9"/>
    <w:rsid w:val="00417B85"/>
    <w:rsid w:val="004718D6"/>
    <w:rsid w:val="0049473A"/>
    <w:rsid w:val="004D24A9"/>
    <w:rsid w:val="004D5151"/>
    <w:rsid w:val="004F238E"/>
    <w:rsid w:val="00501EFB"/>
    <w:rsid w:val="00515241"/>
    <w:rsid w:val="00533D40"/>
    <w:rsid w:val="00557277"/>
    <w:rsid w:val="00566C4E"/>
    <w:rsid w:val="00581639"/>
    <w:rsid w:val="005C7EBE"/>
    <w:rsid w:val="00602F8E"/>
    <w:rsid w:val="006032A9"/>
    <w:rsid w:val="00607C03"/>
    <w:rsid w:val="00612112"/>
    <w:rsid w:val="00612CDC"/>
    <w:rsid w:val="0063667E"/>
    <w:rsid w:val="006366A2"/>
    <w:rsid w:val="0064172E"/>
    <w:rsid w:val="0068219F"/>
    <w:rsid w:val="00697B4E"/>
    <w:rsid w:val="006A1FB2"/>
    <w:rsid w:val="006B7EBB"/>
    <w:rsid w:val="006D067C"/>
    <w:rsid w:val="006D0846"/>
    <w:rsid w:val="006D24B9"/>
    <w:rsid w:val="00771D29"/>
    <w:rsid w:val="00781ACA"/>
    <w:rsid w:val="007A1C22"/>
    <w:rsid w:val="007B6E59"/>
    <w:rsid w:val="007C6270"/>
    <w:rsid w:val="007C7821"/>
    <w:rsid w:val="007E41FE"/>
    <w:rsid w:val="007F04BA"/>
    <w:rsid w:val="00811DE7"/>
    <w:rsid w:val="008128F0"/>
    <w:rsid w:val="008230F7"/>
    <w:rsid w:val="00877250"/>
    <w:rsid w:val="008B09C3"/>
    <w:rsid w:val="008C39E9"/>
    <w:rsid w:val="008D5F80"/>
    <w:rsid w:val="008F3DE3"/>
    <w:rsid w:val="00922393"/>
    <w:rsid w:val="009231D9"/>
    <w:rsid w:val="00923597"/>
    <w:rsid w:val="0092434F"/>
    <w:rsid w:val="009272FA"/>
    <w:rsid w:val="00932F05"/>
    <w:rsid w:val="009471A0"/>
    <w:rsid w:val="00966808"/>
    <w:rsid w:val="00970902"/>
    <w:rsid w:val="00977198"/>
    <w:rsid w:val="00993A18"/>
    <w:rsid w:val="009B3C29"/>
    <w:rsid w:val="009B796B"/>
    <w:rsid w:val="009D1CD2"/>
    <w:rsid w:val="009D597B"/>
    <w:rsid w:val="009E3DAB"/>
    <w:rsid w:val="00A007CB"/>
    <w:rsid w:val="00A068F5"/>
    <w:rsid w:val="00A37726"/>
    <w:rsid w:val="00A536DF"/>
    <w:rsid w:val="00A555FB"/>
    <w:rsid w:val="00A63592"/>
    <w:rsid w:val="00A95AAD"/>
    <w:rsid w:val="00AB7898"/>
    <w:rsid w:val="00AC45F4"/>
    <w:rsid w:val="00AD415D"/>
    <w:rsid w:val="00AE3FC3"/>
    <w:rsid w:val="00AE773A"/>
    <w:rsid w:val="00AF4F96"/>
    <w:rsid w:val="00AF5B20"/>
    <w:rsid w:val="00B217F8"/>
    <w:rsid w:val="00B56184"/>
    <w:rsid w:val="00B62B05"/>
    <w:rsid w:val="00B770CA"/>
    <w:rsid w:val="00BA0E6B"/>
    <w:rsid w:val="00BE1148"/>
    <w:rsid w:val="00C2349A"/>
    <w:rsid w:val="00C578FC"/>
    <w:rsid w:val="00C6783C"/>
    <w:rsid w:val="00CC0298"/>
    <w:rsid w:val="00CE3C30"/>
    <w:rsid w:val="00D0365F"/>
    <w:rsid w:val="00D07028"/>
    <w:rsid w:val="00D75B88"/>
    <w:rsid w:val="00D7737D"/>
    <w:rsid w:val="00D95E7E"/>
    <w:rsid w:val="00DE645D"/>
    <w:rsid w:val="00DF1437"/>
    <w:rsid w:val="00DF1F6F"/>
    <w:rsid w:val="00E02A0B"/>
    <w:rsid w:val="00E06052"/>
    <w:rsid w:val="00E1776C"/>
    <w:rsid w:val="00E23348"/>
    <w:rsid w:val="00E24407"/>
    <w:rsid w:val="00E32266"/>
    <w:rsid w:val="00E450A2"/>
    <w:rsid w:val="00E469BD"/>
    <w:rsid w:val="00E54953"/>
    <w:rsid w:val="00E61457"/>
    <w:rsid w:val="00E85CB3"/>
    <w:rsid w:val="00EC24DE"/>
    <w:rsid w:val="00ED79BE"/>
    <w:rsid w:val="00EE5055"/>
    <w:rsid w:val="00EF63E8"/>
    <w:rsid w:val="00F02DA0"/>
    <w:rsid w:val="00F06122"/>
    <w:rsid w:val="00F14606"/>
    <w:rsid w:val="00F1724F"/>
    <w:rsid w:val="00F25C62"/>
    <w:rsid w:val="00F45DF6"/>
    <w:rsid w:val="00F80FA5"/>
    <w:rsid w:val="00F81CFC"/>
    <w:rsid w:val="00FB3077"/>
    <w:rsid w:val="00FB50FF"/>
    <w:rsid w:val="00FC45AD"/>
    <w:rsid w:val="00FC6A63"/>
    <w:rsid w:val="00FD1938"/>
    <w:rsid w:val="00FE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4"/>
        <o:r id="V:Rule5" type="connector" idref="#_x0000_s1035"/>
        <o:r id="V:Rule6" type="connector" idref="#_x0000_s1044"/>
        <o:r id="V:Rule7" type="connector" idref="#_x0000_s1047"/>
        <o:r id="V:Rule8" type="connector" idref="#_x0000_s1048"/>
        <o:r id="V:Rule9" type="connector" idref="#_x0000_s1049"/>
        <o:r id="V:Rule10" type="connector" idref="#_x0000_s1050"/>
        <o:r id="V:Rule11" type="connector" idref="#_x0000_s1051"/>
        <o:r id="V:Rule12" type="connector" idref="#_x0000_s1052"/>
        <o:r id="V:Rule13" type="connector" idref="#_x0000_s1059"/>
        <o:r id="V:Rule14" type="connector" idref="#_x0000_s1060"/>
        <o:r id="V:Rule15" type="connector" idref="#_x0000_s1064"/>
        <o:r id="V:Rule16" type="connector" idref="#_x0000_s1065"/>
        <o:r id="V:Rule17" type="connector" idref="#_x0000_s1068"/>
        <o:r id="V:Rule18" type="connector" idref="#_x0000_s1069"/>
        <o:r id="V:Rule19" type="connector" idref="#_x0000_s1070"/>
        <o:r id="V:Rule20" type="connector" idref="#_x0000_s1071"/>
        <o:r id="V:Rule21" type="connector" idref="#_x0000_s1072"/>
        <o:r id="V:Rule22" type="connector" idref="#_x0000_s1073"/>
        <o:r id="V:Rule23" type="connector" idref="#_x0000_s1074"/>
        <o:r id="V:Rule24" type="connector" idref="#_x0000_s1084"/>
        <o:r id="V:Rule25" type="connector" idref="#_x0000_s1082"/>
        <o:r id="V:Rule26" type="connector" idref="#_x0000_s1077"/>
        <o:r id="V:Rule27" type="connector" idref="#_x0000_s1080"/>
        <o:r id="V:Rule28" type="connector" idref="#_x0000_s1083"/>
        <o:r id="V:Rule29" type="connector" idref="#_x0000_s1079"/>
        <o:r id="V:Rule30" type="connector" idref="#_x0000_s1081"/>
        <o:r id="V:Rule31" type="connector" idref="#_x0000_s107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A0"/>
    <w:pPr>
      <w:suppressAutoHyphens/>
    </w:pPr>
    <w:rPr>
      <w:rFonts w:ascii="Times New (W1)" w:hAnsi="Times New (W1)" w:cs="Times New (W1)"/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ind w:left="1440" w:firstLine="0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i/>
      <w:iCs/>
      <w:sz w:val="3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i/>
      <w:iCs/>
      <w:sz w:val="32"/>
      <w:szCs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-142" w:firstLine="0"/>
      <w:jc w:val="center"/>
      <w:outlineLvl w:val="7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b w:val="0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b w:val="0"/>
    </w:rPr>
  </w:style>
  <w:style w:type="character" w:customStyle="1" w:styleId="WW8Num25z0">
    <w:name w:val="WW8Num25z0"/>
    <w:rPr>
      <w:b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1z1">
    <w:name w:val="WW8Num31z1"/>
    <w:rPr>
      <w:rFonts w:ascii="Courier New" w:hAnsi="Courier New" w:cs="Courier New"/>
      <w:sz w:val="20"/>
    </w:rPr>
  </w:style>
  <w:style w:type="character" w:customStyle="1" w:styleId="WW8Num31z2">
    <w:name w:val="WW8Num31z2"/>
    <w:rPr>
      <w:rFonts w:ascii="Wingdings" w:hAnsi="Wingdings" w:cs="Wingdings"/>
      <w:sz w:val="20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b w:val="0"/>
    </w:rPr>
  </w:style>
  <w:style w:type="character" w:customStyle="1" w:styleId="WW8Num22z0">
    <w:name w:val="WW8Num22z0"/>
    <w:rPr>
      <w:rFonts w:ascii="Symbol" w:hAnsi="Symbol" w:cs="Symbol"/>
      <w:b w:val="0"/>
    </w:rPr>
  </w:style>
  <w:style w:type="character" w:customStyle="1" w:styleId="WW8Num24z0">
    <w:name w:val="WW8Num24z0"/>
    <w:rPr>
      <w:b w:val="0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+ Полужирный"/>
    <w:rPr>
      <w:b/>
      <w:bCs/>
      <w:spacing w:val="13"/>
      <w:sz w:val="24"/>
      <w:szCs w:val="24"/>
      <w:lang w:bidi="ar-SA"/>
    </w:rPr>
  </w:style>
  <w:style w:type="character" w:customStyle="1" w:styleId="a4">
    <w:name w:val="Основной текст_"/>
    <w:rPr>
      <w:spacing w:val="10"/>
      <w:sz w:val="24"/>
      <w:szCs w:val="24"/>
      <w:lang w:bidi="ar-SA"/>
    </w:rPr>
  </w:style>
  <w:style w:type="character" w:customStyle="1" w:styleId="20">
    <w:name w:val="Основной текст (2) + Не полужирный"/>
    <w:rPr>
      <w:b/>
      <w:bCs/>
      <w:spacing w:val="10"/>
      <w:sz w:val="24"/>
      <w:szCs w:val="24"/>
      <w:lang w:bidi="ar-SA"/>
    </w:rPr>
  </w:style>
  <w:style w:type="character" w:customStyle="1" w:styleId="21">
    <w:name w:val="Основной текст (2)_"/>
    <w:rPr>
      <w:spacing w:val="13"/>
      <w:sz w:val="24"/>
      <w:szCs w:val="24"/>
      <w:lang w:bidi="ar-SA"/>
    </w:rPr>
  </w:style>
  <w:style w:type="character" w:styleId="a5">
    <w:name w:val="Emphasis"/>
    <w:qFormat/>
    <w:rPr>
      <w:i/>
      <w:iCs/>
    </w:rPr>
  </w:style>
  <w:style w:type="character" w:styleId="a6">
    <w:name w:val="page number"/>
    <w:basedOn w:val="10"/>
  </w:style>
  <w:style w:type="character" w:customStyle="1" w:styleId="a7">
    <w:name w:val="Название Знак"/>
    <w:rPr>
      <w:rFonts w:ascii="Times New (W1)" w:hAnsi="Times New (W1)" w:cs="Times New (W1)"/>
      <w:b/>
      <w:color w:val="000000"/>
      <w:sz w:val="28"/>
      <w:szCs w:val="28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Текст Знак"/>
    <w:rPr>
      <w:rFonts w:ascii="Courier New" w:hAnsi="Courier New" w:cs="Courier New"/>
    </w:rPr>
  </w:style>
  <w:style w:type="character" w:customStyle="1" w:styleId="aa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uiPriority w:val="9"/>
    <w:rPr>
      <w:rFonts w:ascii="Times New (W1)" w:hAnsi="Times New (W1)" w:cs="Times New (W1)"/>
      <w:b/>
      <w:sz w:val="18"/>
      <w:szCs w:val="24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styleId="ab">
    <w:name w:val="Strong"/>
    <w:uiPriority w:val="22"/>
    <w:qFormat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10"/>
  </w:style>
  <w:style w:type="character" w:customStyle="1" w:styleId="c1c2">
    <w:name w:val="c1 c2"/>
    <w:basedOn w:val="10"/>
  </w:style>
  <w:style w:type="character" w:customStyle="1" w:styleId="11">
    <w:name w:val="Заголовок 1 Знак"/>
    <w:rPr>
      <w:b/>
      <w:bCs/>
      <w:sz w:val="24"/>
    </w:rPr>
  </w:style>
  <w:style w:type="character" w:customStyle="1" w:styleId="ac">
    <w:name w:val="Основной текст с отступом Знак"/>
    <w:uiPriority w:val="99"/>
    <w:rPr>
      <w:color w:val="000000"/>
      <w:sz w:val="24"/>
      <w:szCs w:val="28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ae">
    <w:name w:val="Символ нумерации"/>
  </w:style>
  <w:style w:type="paragraph" w:customStyle="1" w:styleId="af">
    <w:name w:val="Заголовок"/>
    <w:basedOn w:val="a"/>
    <w:next w:val="af0"/>
    <w:pPr>
      <w:jc w:val="center"/>
    </w:pPr>
    <w:rPr>
      <w:b/>
      <w:color w:val="000000"/>
      <w:szCs w:val="28"/>
    </w:rPr>
  </w:style>
  <w:style w:type="paragraph" w:styleId="af0">
    <w:name w:val="Body Text"/>
    <w:basedOn w:val="a"/>
    <w:link w:val="af1"/>
    <w:pPr>
      <w:spacing w:after="120"/>
    </w:pPr>
    <w:rPr>
      <w:rFonts w:ascii="Times New Roman" w:hAnsi="Times New Roman" w:cs="Times New Roman"/>
      <w:sz w:val="24"/>
    </w:rPr>
  </w:style>
  <w:style w:type="paragraph" w:styleId="af2">
    <w:name w:val="List"/>
    <w:basedOn w:val="af0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Pr>
      <w:rFonts w:ascii="Times New Roman" w:hAnsi="Times New Roman" w:cs="Times New Roman"/>
      <w:sz w:val="24"/>
      <w:szCs w:val="20"/>
    </w:rPr>
  </w:style>
  <w:style w:type="paragraph" w:styleId="af4">
    <w:name w:val="header"/>
    <w:basedOn w:val="a"/>
    <w:link w:val="af5"/>
    <w:rPr>
      <w:rFonts w:ascii="Times New Roman" w:hAnsi="Times New Roman" w:cs="Times New Roman"/>
      <w:sz w:val="24"/>
    </w:rPr>
  </w:style>
  <w:style w:type="paragraph" w:customStyle="1" w:styleId="23">
    <w:name w:val="Основной текст (2)"/>
    <w:basedOn w:val="a"/>
    <w:pPr>
      <w:shd w:val="clear" w:color="auto" w:fill="FFFFFF"/>
      <w:spacing w:before="540" w:after="300" w:line="324" w:lineRule="exact"/>
      <w:jc w:val="center"/>
    </w:pPr>
    <w:rPr>
      <w:rFonts w:ascii="Times New Roman" w:hAnsi="Times New Roman" w:cs="Times New Roman"/>
      <w:spacing w:val="13"/>
      <w:sz w:val="24"/>
    </w:rPr>
  </w:style>
  <w:style w:type="paragraph" w:customStyle="1" w:styleId="40">
    <w:name w:val="Основной текст4"/>
    <w:basedOn w:val="a"/>
    <w:pPr>
      <w:shd w:val="clear" w:color="auto" w:fill="FFFFFF"/>
      <w:spacing w:before="420" w:after="240" w:line="320" w:lineRule="exact"/>
      <w:jc w:val="both"/>
    </w:pPr>
    <w:rPr>
      <w:rFonts w:ascii="Times New Roman" w:hAnsi="Times New Roman" w:cs="Times New Roman"/>
      <w:spacing w:val="10"/>
      <w:sz w:val="24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af6">
    <w:name w:val="Normal (Web)"/>
    <w:basedOn w:val="a"/>
    <w:uiPriority w:val="99"/>
    <w:pPr>
      <w:spacing w:before="113" w:after="12"/>
      <w:ind w:left="113" w:firstLine="284"/>
    </w:pPr>
    <w:rPr>
      <w:rFonts w:ascii="Arial" w:hAnsi="Arial" w:cs="Arial"/>
      <w:color w:val="663300"/>
      <w:sz w:val="17"/>
      <w:szCs w:val="17"/>
    </w:rPr>
  </w:style>
  <w:style w:type="paragraph" w:customStyle="1" w:styleId="13">
    <w:name w:val="Цитата1"/>
    <w:basedOn w:val="a"/>
    <w:pPr>
      <w:ind w:left="113" w:right="113"/>
      <w:jc w:val="center"/>
    </w:pPr>
    <w:rPr>
      <w:sz w:val="16"/>
      <w:szCs w:val="14"/>
    </w:rPr>
  </w:style>
  <w:style w:type="paragraph" w:styleId="af7">
    <w:name w:val="Body Text Indent"/>
    <w:basedOn w:val="a"/>
    <w:uiPriority w:val="99"/>
    <w:pPr>
      <w:ind w:hanging="720"/>
      <w:jc w:val="both"/>
    </w:pPr>
    <w:rPr>
      <w:rFonts w:ascii="Times New Roman" w:hAnsi="Times New Roman" w:cs="Times New Roman"/>
      <w:color w:val="000000"/>
      <w:sz w:val="24"/>
      <w:szCs w:val="28"/>
    </w:rPr>
  </w:style>
  <w:style w:type="paragraph" w:customStyle="1" w:styleId="14">
    <w:name w:val="Обычный1"/>
    <w:pPr>
      <w:widowControl w:val="0"/>
      <w:suppressAutoHyphens/>
      <w:ind w:firstLine="420"/>
      <w:jc w:val="both"/>
    </w:pPr>
    <w:rPr>
      <w:rFonts w:ascii="Arial" w:hAnsi="Arial" w:cs="Arial"/>
      <w:sz w:val="24"/>
      <w:lang w:eastAsia="zh-CN"/>
    </w:rPr>
  </w:style>
  <w:style w:type="paragraph" w:customStyle="1" w:styleId="32">
    <w:name w:val="Основной текст с отступом 32"/>
    <w:basedOn w:val="a"/>
    <w:pPr>
      <w:ind w:firstLine="720"/>
      <w:jc w:val="both"/>
    </w:pPr>
    <w:rPr>
      <w:rFonts w:ascii="Times New Roman" w:hAnsi="Times New Roman" w:cs="Times New Roman"/>
      <w:color w:val="000000"/>
      <w:sz w:val="24"/>
      <w:szCs w:val="28"/>
    </w:rPr>
  </w:style>
  <w:style w:type="paragraph" w:styleId="af8">
    <w:name w:val="List Paragraph"/>
    <w:basedOn w:val="a"/>
    <w:uiPriority w:val="34"/>
    <w:qFormat/>
    <w:pPr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styleId="af9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western">
    <w:name w:val="western"/>
    <w:basedOn w:val="a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Normal">
    <w:name w:val="Normal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0">
    <w:name w:val="c0"/>
    <w:basedOn w:val="a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310">
    <w:name w:val="Основной текст с отступом 31"/>
    <w:basedOn w:val="a"/>
    <w:pPr>
      <w:overflowPunct w:val="0"/>
      <w:autoSpaceDE w:val="0"/>
      <w:ind w:firstLine="360"/>
      <w:jc w:val="both"/>
      <w:textAlignment w:val="baseline"/>
    </w:pPr>
    <w:rPr>
      <w:rFonts w:ascii="Times New Roman" w:hAnsi="Times New Roman" w:cs="Times New Roman"/>
      <w:sz w:val="32"/>
      <w:szCs w:val="20"/>
    </w:rPr>
  </w:style>
  <w:style w:type="paragraph" w:customStyle="1" w:styleId="afb">
    <w:name w:val="Содержимое врезки"/>
    <w:basedOn w:val="af0"/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styleId="afe">
    <w:name w:val="footer"/>
    <w:basedOn w:val="a"/>
    <w:link w:val="aff"/>
    <w:pPr>
      <w:suppressLineNumbers/>
      <w:tabs>
        <w:tab w:val="center" w:pos="4819"/>
        <w:tab w:val="right" w:pos="9638"/>
      </w:tabs>
    </w:p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lang w:eastAsia="zh-CN" w:bidi="hi-IN"/>
    </w:r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lang w:eastAsia="zh-CN" w:bidi="hi-IN"/>
    </w:rPr>
  </w:style>
  <w:style w:type="paragraph" w:customStyle="1" w:styleId="ListParagraph">
    <w:name w:val="List Paragraph"/>
    <w:basedOn w:val="a"/>
    <w:pPr>
      <w:suppressAutoHyphens w:val="0"/>
      <w:ind w:left="720"/>
    </w:pPr>
    <w:rPr>
      <w:lang w:eastAsia="ru-RU"/>
    </w:rPr>
  </w:style>
  <w:style w:type="paragraph" w:customStyle="1" w:styleId="NoSpacing">
    <w:name w:val="No Spacing"/>
    <w:pPr>
      <w:suppressAutoHyphens/>
    </w:pPr>
    <w:rPr>
      <w:rFonts w:ascii="Calibri" w:hAnsi="Calibri"/>
      <w:sz w:val="22"/>
      <w:szCs w:val="24"/>
      <w:lang w:bidi="hi-IN"/>
    </w:rPr>
  </w:style>
  <w:style w:type="character" w:customStyle="1" w:styleId="af1">
    <w:name w:val="Основной текст Знак"/>
    <w:link w:val="af0"/>
    <w:rsid w:val="00DF1437"/>
    <w:rPr>
      <w:sz w:val="24"/>
      <w:szCs w:val="24"/>
      <w:lang w:eastAsia="zh-CN"/>
    </w:rPr>
  </w:style>
  <w:style w:type="paragraph" w:customStyle="1" w:styleId="16">
    <w:name w:val="Название1"/>
    <w:basedOn w:val="a"/>
    <w:rsid w:val="00DF1437"/>
    <w:pPr>
      <w:suppressLineNumbers/>
      <w:spacing w:before="120" w:after="120"/>
    </w:pPr>
    <w:rPr>
      <w:rFonts w:ascii="Times New Roman" w:hAnsi="Times New Roman" w:cs="Tahoma"/>
      <w:i/>
      <w:iCs/>
      <w:sz w:val="24"/>
      <w:lang w:eastAsia="ar-SA"/>
    </w:rPr>
  </w:style>
  <w:style w:type="character" w:customStyle="1" w:styleId="aff">
    <w:name w:val="Нижний колонтитул Знак"/>
    <w:link w:val="afe"/>
    <w:rsid w:val="00DF1437"/>
    <w:rPr>
      <w:rFonts w:ascii="Times New (W1)" w:hAnsi="Times New (W1)" w:cs="Times New (W1)"/>
      <w:sz w:val="28"/>
      <w:szCs w:val="24"/>
      <w:lang w:eastAsia="zh-CN"/>
    </w:rPr>
  </w:style>
  <w:style w:type="character" w:customStyle="1" w:styleId="af5">
    <w:name w:val="Верхний колонтитул Знак"/>
    <w:link w:val="af4"/>
    <w:rsid w:val="00DF1437"/>
    <w:rPr>
      <w:sz w:val="24"/>
      <w:szCs w:val="24"/>
      <w:lang w:eastAsia="zh-CN"/>
    </w:rPr>
  </w:style>
  <w:style w:type="table" w:styleId="aff0">
    <w:name w:val="Table Grid"/>
    <w:basedOn w:val="a1"/>
    <w:uiPriority w:val="59"/>
    <w:rsid w:val="00DF143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F1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F1437"/>
    <w:rPr>
      <w:rFonts w:ascii="Courier New" w:hAnsi="Courier New" w:cs="Courier New"/>
    </w:rPr>
  </w:style>
  <w:style w:type="paragraph" w:customStyle="1" w:styleId="Default">
    <w:name w:val="Default"/>
    <w:rsid w:val="00DF1437"/>
    <w:pPr>
      <w:autoSpaceDE w:val="0"/>
      <w:autoSpaceDN w:val="0"/>
      <w:adjustRightInd w:val="0"/>
    </w:pPr>
    <w:rPr>
      <w:rFonts w:eastAsia="Calibri"/>
      <w:color w:val="000000"/>
      <w:spacing w:val="20"/>
      <w:sz w:val="24"/>
      <w:szCs w:val="24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DF1437"/>
    <w:pPr>
      <w:spacing w:after="120" w:line="480" w:lineRule="auto"/>
      <w:ind w:left="283"/>
    </w:pPr>
    <w:rPr>
      <w:rFonts w:ascii="Times New Roman" w:hAnsi="Times New Roman" w:cs="Times New Roman"/>
      <w:sz w:val="24"/>
      <w:lang w:eastAsia="ar-SA"/>
    </w:rPr>
  </w:style>
  <w:style w:type="character" w:customStyle="1" w:styleId="25">
    <w:name w:val="Основной текст с отступом 2 Знак"/>
    <w:link w:val="24"/>
    <w:uiPriority w:val="99"/>
    <w:semiHidden/>
    <w:rsid w:val="00DF1437"/>
    <w:rPr>
      <w:sz w:val="24"/>
      <w:szCs w:val="24"/>
      <w:lang w:eastAsia="ar-SA"/>
    </w:rPr>
  </w:style>
  <w:style w:type="paragraph" w:customStyle="1" w:styleId="Standard">
    <w:name w:val="Standard"/>
    <w:rsid w:val="00DF143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f1">
    <w:name w:val="Book Title"/>
    <w:uiPriority w:val="33"/>
    <w:qFormat/>
    <w:rsid w:val="00DF1437"/>
    <w:rPr>
      <w:b/>
      <w:bCs/>
      <w:smallCaps/>
      <w:spacing w:val="5"/>
    </w:rPr>
  </w:style>
  <w:style w:type="numbering" w:customStyle="1" w:styleId="17">
    <w:name w:val="Нет списка1"/>
    <w:next w:val="a2"/>
    <w:uiPriority w:val="99"/>
    <w:semiHidden/>
    <w:unhideWhenUsed/>
    <w:rsid w:val="00E23348"/>
  </w:style>
  <w:style w:type="character" w:customStyle="1" w:styleId="s2">
    <w:name w:val="s2"/>
    <w:rsid w:val="00E23348"/>
  </w:style>
  <w:style w:type="paragraph" w:customStyle="1" w:styleId="p17">
    <w:name w:val="p17"/>
    <w:basedOn w:val="a"/>
    <w:rsid w:val="00E2334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12CDC"/>
  </w:style>
  <w:style w:type="character" w:customStyle="1" w:styleId="s1">
    <w:name w:val="s1"/>
    <w:rsid w:val="00A555FB"/>
  </w:style>
  <w:style w:type="paragraph" w:customStyle="1" w:styleId="p6">
    <w:name w:val="p6"/>
    <w:basedOn w:val="a"/>
    <w:rsid w:val="00A555F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ru-RU"/>
    </w:rPr>
  </w:style>
  <w:style w:type="character" w:customStyle="1" w:styleId="c2">
    <w:name w:val="c2"/>
    <w:rsid w:val="00A555FB"/>
  </w:style>
  <w:style w:type="paragraph" w:customStyle="1" w:styleId="p2">
    <w:name w:val="p2"/>
    <w:basedOn w:val="a"/>
    <w:rsid w:val="00A555F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ru-RU"/>
    </w:rPr>
  </w:style>
  <w:style w:type="character" w:customStyle="1" w:styleId="s16">
    <w:name w:val="s16"/>
    <w:rsid w:val="00A55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1DD2-65CF-4604-88BE-88089C14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94</Pages>
  <Words>28085</Words>
  <Characters>160089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О  РЕЗУЛЬТАТАХ  САМООБСЛЕДОВАНИЯ</vt:lpstr>
    </vt:vector>
  </TitlesOfParts>
  <Company>*</Company>
  <LinksUpToDate>false</LinksUpToDate>
  <CharactersWithSpaces>187799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О  РЕЗУЛЬТАТАХ  САМООБСЛЕДОВАНИЯ</dc:title>
  <dc:creator>Директор</dc:creator>
  <cp:lastModifiedBy>Димон Димон</cp:lastModifiedBy>
  <cp:revision>2</cp:revision>
  <cp:lastPrinted>2017-12-03T06:06:00Z</cp:lastPrinted>
  <dcterms:created xsi:type="dcterms:W3CDTF">2017-12-11T13:16:00Z</dcterms:created>
  <dcterms:modified xsi:type="dcterms:W3CDTF">2017-12-11T13:16:00Z</dcterms:modified>
</cp:coreProperties>
</file>